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 text-based announcement with the title 'Curricular Modification: Category III' followed by details that this type of curricular modification is a minor program revision that requires only administrative review. The text advises to review the Curriculum Modifications webpage, which is hyperlinked, for deadlines to submit proposals to the Office of the Provost for the proposed catalog year and term of implementation."/>
      </w:tblPr>
      <w:tblGrid>
        <w:gridCol w:w="8823"/>
        <w:gridCol w:w="1977"/>
      </w:tblGrid>
      <w:tr w:rsidR="006465D9" w:rsidRPr="006465D9" w14:paraId="181626D2" w14:textId="3E58EDD1" w:rsidTr="004844C1">
        <w:trPr>
          <w:trHeight w:val="1070"/>
        </w:trPr>
        <w:tc>
          <w:tcPr>
            <w:tcW w:w="8815" w:type="dxa"/>
            <w:vAlign w:val="bottom"/>
          </w:tcPr>
          <w:p w14:paraId="19C0E2C2" w14:textId="55511CB7" w:rsidR="00C353C3" w:rsidRPr="001B298C" w:rsidRDefault="00C353C3" w:rsidP="004F6753">
            <w:pPr>
              <w:pStyle w:val="Heading1"/>
              <w:jc w:val="left"/>
              <w:rPr>
                <w:color w:val="auto"/>
              </w:rPr>
            </w:pPr>
            <w:r w:rsidRPr="001B298C">
              <w:rPr>
                <w:color w:val="auto"/>
              </w:rPr>
              <w:t xml:space="preserve">Curricular Modification: Category II </w:t>
            </w:r>
          </w:p>
          <w:p w14:paraId="79321BE8" w14:textId="2BBAB354" w:rsidR="00474E0B" w:rsidRPr="006465D9" w:rsidRDefault="00AD065B" w:rsidP="009A4D25">
            <w:pPr>
              <w:pStyle w:val="Heading2"/>
              <w:spacing w:before="0"/>
              <w:rPr>
                <w:b w:val="0"/>
                <w:bCs/>
              </w:rPr>
            </w:pPr>
            <w:r w:rsidRPr="006465D9">
              <w:rPr>
                <w:b w:val="0"/>
              </w:rPr>
              <w:t xml:space="preserve">Substantive </w:t>
            </w:r>
            <w:r w:rsidR="00C353C3" w:rsidRPr="006465D9">
              <w:rPr>
                <w:b w:val="0"/>
              </w:rPr>
              <w:t>Program Revisio</w:t>
            </w:r>
            <w:r w:rsidR="00474E0B" w:rsidRPr="006465D9">
              <w:rPr>
                <w:b w:val="0"/>
              </w:rPr>
              <w:t>n</w:t>
            </w:r>
          </w:p>
          <w:p w14:paraId="50EEA9B4" w14:textId="705FCAA1" w:rsidR="00C353C3" w:rsidRPr="006465D9" w:rsidRDefault="009E52B1" w:rsidP="009A4D25">
            <w:pPr>
              <w:pStyle w:val="Heading2"/>
              <w:spacing w:before="0"/>
              <w:rPr>
                <w:b w:val="0"/>
                <w:bCs/>
              </w:rPr>
            </w:pPr>
            <w:r w:rsidRPr="006465D9">
              <w:rPr>
                <w:b w:val="0"/>
              </w:rPr>
              <w:t xml:space="preserve">Levels of Review: Program – School – </w:t>
            </w:r>
            <w:r w:rsidR="0033009A" w:rsidRPr="006465D9">
              <w:rPr>
                <w:b w:val="0"/>
              </w:rPr>
              <w:t>University – Accreditation</w:t>
            </w:r>
            <w:r w:rsidR="00A41512" w:rsidRPr="006465D9">
              <w:rPr>
                <w:b w:val="0"/>
              </w:rPr>
              <w:t>*</w:t>
            </w:r>
          </w:p>
          <w:p w14:paraId="6C3A6A8A" w14:textId="66F16364" w:rsidR="00B35891" w:rsidRPr="00154130" w:rsidRDefault="00B35891" w:rsidP="00B35891">
            <w:r w:rsidRPr="00154130">
              <w:rPr>
                <w:rStyle w:val="cf01"/>
                <w:rFonts w:asciiTheme="majorHAnsi" w:hAnsiTheme="majorHAnsi" w:cstheme="majorHAnsi"/>
                <w:color w:val="auto"/>
                <w:sz w:val="22"/>
                <w:szCs w:val="22"/>
              </w:rPr>
              <w:t xml:space="preserve">Review the </w:t>
            </w:r>
            <w:hyperlink r:id="rId11" w:history="1">
              <w:r w:rsidRPr="00154130">
                <w:rPr>
                  <w:rStyle w:val="cf11"/>
                  <w:rFonts w:asciiTheme="majorHAnsi" w:hAnsiTheme="majorHAnsi" w:cstheme="majorHAnsi"/>
                  <w:color w:val="0070C0"/>
                  <w:sz w:val="22"/>
                  <w:szCs w:val="22"/>
                  <w:u w:val="single"/>
                </w:rPr>
                <w:t>Curriculum Modifications webpage</w:t>
              </w:r>
            </w:hyperlink>
            <w:r w:rsidRPr="00154130">
              <w:rPr>
                <w:rStyle w:val="cf01"/>
                <w:rFonts w:asciiTheme="majorHAnsi" w:hAnsiTheme="majorHAnsi" w:cstheme="majorHAnsi"/>
                <w:color w:val="auto"/>
                <w:sz w:val="22"/>
                <w:szCs w:val="22"/>
              </w:rPr>
              <w:t xml:space="preserve"> for the deadlines by which proposals need to be submitted to the Office of the Provost for the proposed </w:t>
            </w:r>
            <w:r w:rsidR="007342F8">
              <w:rPr>
                <w:rStyle w:val="cf01"/>
                <w:rFonts w:asciiTheme="majorHAnsi" w:hAnsiTheme="majorHAnsi" w:cstheme="majorHAnsi"/>
                <w:color w:val="auto"/>
                <w:sz w:val="22"/>
                <w:szCs w:val="22"/>
              </w:rPr>
              <w:t>date</w:t>
            </w:r>
            <w:r w:rsidRPr="00154130">
              <w:rPr>
                <w:rStyle w:val="cf01"/>
                <w:rFonts w:asciiTheme="majorHAnsi" w:hAnsiTheme="majorHAnsi" w:cstheme="majorHAnsi"/>
                <w:color w:val="auto"/>
                <w:sz w:val="22"/>
                <w:szCs w:val="22"/>
              </w:rPr>
              <w:t xml:space="preserve"> of implementation.</w:t>
            </w:r>
          </w:p>
        </w:tc>
        <w:tc>
          <w:tcPr>
            <w:tcW w:w="1975" w:type="dxa"/>
          </w:tcPr>
          <w:p w14:paraId="74A833FA" w14:textId="37774D09" w:rsidR="00C353C3" w:rsidRPr="006465D9" w:rsidRDefault="00907C7F" w:rsidP="00F85F04">
            <w:pPr>
              <w:pStyle w:val="Heading2"/>
              <w:rPr>
                <w:noProof/>
              </w:rPr>
            </w:pPr>
            <w:r w:rsidRPr="006465D9">
              <w:rPr>
                <w:rFonts w:ascii="Lato" w:hAnsi="Lato"/>
                <w:noProof/>
              </w:rPr>
              <w:drawing>
                <wp:anchor distT="0" distB="0" distL="114300" distR="114300" simplePos="0" relativeHeight="251664384" behindDoc="0" locked="0" layoutInCell="1" allowOverlap="1" wp14:anchorId="75444E33" wp14:editId="65746A4F">
                  <wp:simplePos x="0" y="0"/>
                  <wp:positionH relativeFrom="column">
                    <wp:posOffset>683260</wp:posOffset>
                  </wp:positionH>
                  <wp:positionV relativeFrom="paragraph">
                    <wp:posOffset>-105410</wp:posOffset>
                  </wp:positionV>
                  <wp:extent cx="576336" cy="987029"/>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336" cy="98702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DC1557" w14:textId="062AF628" w:rsidR="00BD0FA0" w:rsidRPr="006465D9" w:rsidRDefault="00277018" w:rsidP="00917D06">
      <w:pPr>
        <w:pStyle w:val="Heading2"/>
      </w:pPr>
      <w:r w:rsidRPr="006465D9">
        <w:rPr>
          <w:u w:val="single"/>
        </w:rPr>
        <w:t>Program</w:t>
      </w:r>
      <w:r w:rsidR="00BD0FA0" w:rsidRPr="006465D9">
        <w:rPr>
          <w:u w:val="single"/>
        </w:rPr>
        <w:t xml:space="preserve"> Information</w:t>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r w:rsidR="003D16A7" w:rsidRPr="006465D9">
        <w:rPr>
          <w:u w:val="single"/>
        </w:rPr>
        <w:tab/>
      </w:r>
    </w:p>
    <w:tbl>
      <w:tblPr>
        <w:tblW w:w="5000" w:type="pct"/>
        <w:tblLayout w:type="fixed"/>
        <w:tblCellMar>
          <w:left w:w="0" w:type="dxa"/>
          <w:right w:w="0" w:type="dxa"/>
        </w:tblCellMar>
        <w:tblLook w:val="0000" w:firstRow="0" w:lastRow="0" w:firstColumn="0" w:lastColumn="0" w:noHBand="0" w:noVBand="0"/>
        <w:tblCaption w:val="Program Information Section"/>
        <w:tblDescription w:val="Text fields with labels 'Program Name', 'School/College,' 'Program Contact’s Name' and 'Program Contact’s Email.'"/>
      </w:tblPr>
      <w:tblGrid>
        <w:gridCol w:w="5758"/>
        <w:gridCol w:w="5042"/>
      </w:tblGrid>
      <w:tr w:rsidR="006465D9" w:rsidRPr="006465D9" w14:paraId="22A64D08" w14:textId="77777777" w:rsidTr="00682233">
        <w:trPr>
          <w:trHeight w:val="288"/>
        </w:trPr>
        <w:tc>
          <w:tcPr>
            <w:tcW w:w="5753" w:type="dxa"/>
            <w:vAlign w:val="bottom"/>
          </w:tcPr>
          <w:p w14:paraId="60659387" w14:textId="1BCD401D" w:rsidR="005D687C" w:rsidRPr="006465D9" w:rsidRDefault="001B027D" w:rsidP="00E931DF">
            <w:pPr>
              <w:rPr>
                <w:bCs/>
              </w:rPr>
            </w:pPr>
            <w:r w:rsidRPr="006465D9">
              <w:t>School/College:</w:t>
            </w:r>
          </w:p>
        </w:tc>
        <w:tc>
          <w:tcPr>
            <w:tcW w:w="5037" w:type="dxa"/>
            <w:vAlign w:val="bottom"/>
          </w:tcPr>
          <w:p w14:paraId="3B1EAB81" w14:textId="7989643B" w:rsidR="005D687C" w:rsidRPr="006465D9" w:rsidRDefault="005D687C" w:rsidP="00E931DF">
            <w:pPr>
              <w:rPr>
                <w:bCs/>
              </w:rPr>
            </w:pPr>
          </w:p>
        </w:tc>
      </w:tr>
      <w:tr w:rsidR="006465D9" w:rsidRPr="006465D9" w14:paraId="5E5B1CF5" w14:textId="77777777" w:rsidTr="00682233">
        <w:trPr>
          <w:trHeight w:val="288"/>
        </w:trPr>
        <w:tc>
          <w:tcPr>
            <w:tcW w:w="5753" w:type="dxa"/>
            <w:vAlign w:val="bottom"/>
          </w:tcPr>
          <w:p w14:paraId="3C2B368A" w14:textId="26D7299D" w:rsidR="00C3680D" w:rsidRPr="006465D9" w:rsidRDefault="00B2525F" w:rsidP="00E931DF">
            <w:pPr>
              <w:rPr>
                <w:bCs/>
              </w:rPr>
            </w:pPr>
            <w:r w:rsidRPr="006465D9">
              <w:t>Degree</w:t>
            </w:r>
            <w:r w:rsidR="006E30DB" w:rsidRPr="006465D9">
              <w:t>(s)</w:t>
            </w:r>
            <w:r w:rsidRPr="006465D9">
              <w:t>:</w:t>
            </w:r>
          </w:p>
        </w:tc>
        <w:tc>
          <w:tcPr>
            <w:tcW w:w="5037" w:type="dxa"/>
            <w:vAlign w:val="bottom"/>
          </w:tcPr>
          <w:p w14:paraId="60D82047" w14:textId="36BD4EB7" w:rsidR="00C3680D" w:rsidRPr="006465D9" w:rsidRDefault="00B2525F" w:rsidP="00E931DF">
            <w:pPr>
              <w:rPr>
                <w:bCs/>
              </w:rPr>
            </w:pPr>
            <w:r w:rsidRPr="006465D9">
              <w:t>Major:</w:t>
            </w:r>
          </w:p>
        </w:tc>
      </w:tr>
      <w:tr w:rsidR="006465D9" w:rsidRPr="006465D9" w14:paraId="0B249A5D" w14:textId="77777777" w:rsidTr="00682233">
        <w:trPr>
          <w:trHeight w:val="288"/>
        </w:trPr>
        <w:tc>
          <w:tcPr>
            <w:tcW w:w="5753" w:type="dxa"/>
            <w:vAlign w:val="bottom"/>
          </w:tcPr>
          <w:p w14:paraId="6E97BA2F" w14:textId="27644161" w:rsidR="005D687C" w:rsidRPr="006465D9" w:rsidRDefault="00101F3E" w:rsidP="00E931DF">
            <w:pPr>
              <w:rPr>
                <w:bCs/>
              </w:rPr>
            </w:pPr>
            <w:r w:rsidRPr="006465D9">
              <w:t>Contact’s Name:</w:t>
            </w:r>
            <w:r w:rsidR="005D687C" w:rsidRPr="006465D9">
              <w:t xml:space="preserve"> </w:t>
            </w:r>
          </w:p>
        </w:tc>
        <w:tc>
          <w:tcPr>
            <w:tcW w:w="5037" w:type="dxa"/>
            <w:vAlign w:val="bottom"/>
          </w:tcPr>
          <w:p w14:paraId="08359869" w14:textId="4C2CFBCE" w:rsidR="005D687C" w:rsidRPr="006465D9" w:rsidRDefault="005D687C" w:rsidP="00E931DF">
            <w:pPr>
              <w:rPr>
                <w:bCs/>
              </w:rPr>
            </w:pPr>
            <w:r w:rsidRPr="006465D9">
              <w:t>Contact</w:t>
            </w:r>
            <w:r w:rsidR="00101F3E" w:rsidRPr="006465D9">
              <w:t>’s</w:t>
            </w:r>
            <w:r w:rsidRPr="006465D9">
              <w:t xml:space="preserve"> Email:</w:t>
            </w:r>
            <w:r w:rsidR="00125670" w:rsidRPr="006465D9">
              <w:t xml:space="preserve"> </w:t>
            </w:r>
          </w:p>
        </w:tc>
      </w:tr>
    </w:tbl>
    <w:p w14:paraId="16428754" w14:textId="4376CCCF" w:rsidR="00E931DF" w:rsidRPr="006465D9" w:rsidRDefault="007F3891" w:rsidP="00E17D72">
      <w:pPr>
        <w:pStyle w:val="Heading2"/>
        <w:rPr>
          <w:u w:val="single"/>
        </w:rPr>
      </w:pPr>
      <w:r w:rsidRPr="006465D9">
        <w:rPr>
          <w:u w:val="single"/>
        </w:rPr>
        <w:t>Proposed Implementation Date</w:t>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p>
    <w:tbl>
      <w:tblPr>
        <w:tblW w:w="5000" w:type="pct"/>
        <w:tblLayout w:type="fixed"/>
        <w:tblCellMar>
          <w:left w:w="0" w:type="dxa"/>
          <w:right w:w="0" w:type="dxa"/>
        </w:tblCellMar>
        <w:tblLook w:val="0000" w:firstRow="0" w:lastRow="0" w:firstColumn="0" w:lastColumn="0" w:noHBand="0" w:noVBand="0"/>
        <w:tblCaption w:val="Key Dates Section"/>
        <w:tblDescription w:val="Text field with the label 'Proposed Implementation Date (Term and Year)'"/>
      </w:tblPr>
      <w:tblGrid>
        <w:gridCol w:w="10800"/>
      </w:tblGrid>
      <w:tr w:rsidR="006465D9" w:rsidRPr="006465D9" w14:paraId="052245D2" w14:textId="77777777" w:rsidTr="00561A4D">
        <w:trPr>
          <w:trHeight w:val="288"/>
        </w:trPr>
        <w:tc>
          <w:tcPr>
            <w:tcW w:w="10795" w:type="dxa"/>
            <w:vAlign w:val="bottom"/>
          </w:tcPr>
          <w:p w14:paraId="7EFDE367" w14:textId="613063CB" w:rsidR="0018023C" w:rsidRDefault="00F43431" w:rsidP="00951472">
            <w:pPr>
              <w:pStyle w:val="Checkbox"/>
              <w:jc w:val="left"/>
              <w:rPr>
                <w:szCs w:val="22"/>
              </w:rPr>
            </w:pPr>
            <w:r>
              <w:rPr>
                <w:szCs w:val="22"/>
              </w:rPr>
              <w:t xml:space="preserve">Term and </w:t>
            </w:r>
            <w:r w:rsidR="003130CA" w:rsidRPr="006465D9">
              <w:rPr>
                <w:szCs w:val="22"/>
              </w:rPr>
              <w:t xml:space="preserve">Academic </w:t>
            </w:r>
            <w:r w:rsidR="0018023C" w:rsidRPr="006465D9">
              <w:rPr>
                <w:szCs w:val="22"/>
              </w:rPr>
              <w:t xml:space="preserve">Year: </w:t>
            </w:r>
          </w:p>
          <w:p w14:paraId="114E5512" w14:textId="6B26BC1A" w:rsidR="00A47208" w:rsidRPr="00A47208" w:rsidRDefault="00A47208" w:rsidP="005E2111"/>
        </w:tc>
      </w:tr>
    </w:tbl>
    <w:p w14:paraId="0EDD3833" w14:textId="54AD8686" w:rsidR="00E931DF" w:rsidRPr="006465D9" w:rsidRDefault="0018023C" w:rsidP="00E62869">
      <w:pPr>
        <w:pStyle w:val="Heading2"/>
        <w:rPr>
          <w:u w:val="single"/>
        </w:rPr>
      </w:pPr>
      <w:r w:rsidRPr="006465D9">
        <w:rPr>
          <w:u w:val="single"/>
        </w:rPr>
        <w:t xml:space="preserve">Proposed </w:t>
      </w:r>
      <w:r w:rsidR="00C06274" w:rsidRPr="006465D9">
        <w:rPr>
          <w:u w:val="single"/>
        </w:rPr>
        <w:t xml:space="preserve">Substantive </w:t>
      </w:r>
      <w:r w:rsidRPr="006465D9">
        <w:rPr>
          <w:u w:val="single"/>
        </w:rPr>
        <w:t>Revision</w:t>
      </w:r>
      <w:r w:rsidR="00E80C39" w:rsidRPr="006465D9">
        <w:rPr>
          <w:u w:val="single"/>
        </w:rPr>
        <w:t xml:space="preserve"> (Select all that apply)</w:t>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E62869" w:rsidRPr="006465D9">
        <w:rPr>
          <w:u w:val="single"/>
        </w:rPr>
        <w:tab/>
      </w:r>
      <w:r w:rsidR="00CB1346" w:rsidRPr="006465D9">
        <w:rPr>
          <w:u w:val="single"/>
        </w:rPr>
        <w:tab/>
      </w:r>
    </w:p>
    <w:tbl>
      <w:tblPr>
        <w:tblStyle w:val="TableGrid"/>
        <w:tblW w:w="108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oposed Minor Revision Section (Select all that apply)"/>
        <w:tblDescription w:val="Checkbox options for types of curriculum modifications that include the labels 'Revise catalog descriptions, designations (number, credit, level)', 'Changes to prerequisites', 'Update comptencies or requirements due to SLO revisions', 'Changes to course sequencing', 'Rename degree or academic program/department', 'Rename degree or academic program/department', 'Changes to graduation requirements', 'Change program responsibility from one department to another', 'Other, describe'. "/>
      </w:tblPr>
      <w:tblGrid>
        <w:gridCol w:w="4045"/>
        <w:gridCol w:w="3240"/>
        <w:gridCol w:w="3605"/>
      </w:tblGrid>
      <w:tr w:rsidR="003E23B6" w:rsidRPr="006465D9" w14:paraId="69449F54" w14:textId="0749FFE8" w:rsidTr="003276F5">
        <w:trPr>
          <w:trHeight w:val="3355"/>
        </w:trPr>
        <w:tc>
          <w:tcPr>
            <w:tcW w:w="4045" w:type="dxa"/>
          </w:tcPr>
          <w:p w14:paraId="0A2B198B" w14:textId="67767DEA" w:rsidR="00EA3263" w:rsidRPr="006465D9" w:rsidRDefault="003E23B6" w:rsidP="00EA3263">
            <w:pPr>
              <w:ind w:hanging="105"/>
            </w:pPr>
            <w:r w:rsidRPr="006465D9">
              <w:t>Program Requirements</w:t>
            </w:r>
            <w:r w:rsidR="00026A04">
              <w:t>:</w:t>
            </w:r>
            <w:r w:rsidRPr="006465D9">
              <w:t xml:space="preserve"> </w:t>
            </w:r>
          </w:p>
          <w:p w14:paraId="1E835284" w14:textId="77777777" w:rsidR="003E23B6" w:rsidRPr="006465D9" w:rsidDel="00322BBE" w:rsidRDefault="00000000" w:rsidP="00EA3263">
            <w:pPr>
              <w:spacing w:before="240" w:after="60" w:line="276" w:lineRule="auto"/>
              <w:ind w:left="255" w:hanging="255"/>
            </w:pPr>
            <w:sdt>
              <w:sdtPr>
                <w:id w:val="1590275028"/>
                <w14:checkbox>
                  <w14:checked w14:val="0"/>
                  <w14:checkedState w14:val="2612" w14:font="MS Mincho"/>
                  <w14:uncheckedState w14:val="2610" w14:font="MS Mincho"/>
                </w14:checkbox>
              </w:sdtPr>
              <w:sdtContent>
                <w:r w:rsidR="003E23B6" w:rsidRPr="006465D9">
                  <w:rPr>
                    <w:rFonts w:ascii="Segoe UI Symbol" w:eastAsia="MS Gothic" w:hAnsi="Segoe UI Symbol" w:cs="Segoe UI Symbol"/>
                  </w:rPr>
                  <w:t>☐</w:t>
                </w:r>
              </w:sdtContent>
            </w:sdt>
            <w:r w:rsidR="003E23B6" w:rsidRPr="006465D9">
              <w:t xml:space="preserve"> Addition of courses significantly different from existing offerings</w:t>
            </w:r>
          </w:p>
          <w:p w14:paraId="2F0142A8" w14:textId="0157639C" w:rsidR="003E23B6" w:rsidRPr="006465D9" w:rsidRDefault="00000000" w:rsidP="003E23B6">
            <w:pPr>
              <w:spacing w:after="60" w:line="276" w:lineRule="auto"/>
              <w:ind w:left="255" w:hanging="255"/>
            </w:pPr>
            <w:sdt>
              <w:sdtPr>
                <w:id w:val="1088803488"/>
                <w14:checkbox>
                  <w14:checked w14:val="0"/>
                  <w14:checkedState w14:val="2612" w14:font="MS Mincho"/>
                  <w14:uncheckedState w14:val="2610" w14:font="MS Mincho"/>
                </w14:checkbox>
              </w:sdtPr>
              <w:sdtContent>
                <w:r w:rsidR="003E23B6" w:rsidRPr="006465D9">
                  <w:rPr>
                    <w:rFonts w:ascii="Segoe UI Symbol" w:eastAsia="MS Gothic" w:hAnsi="Segoe UI Symbol" w:cs="Segoe UI Symbol"/>
                  </w:rPr>
                  <w:t>☐</w:t>
                </w:r>
              </w:sdtContent>
            </w:sdt>
            <w:r w:rsidR="003E23B6" w:rsidRPr="006465D9">
              <w:t xml:space="preserve"> 50% or more of program requirements completed through competency-based </w:t>
            </w:r>
            <w:proofErr w:type="gramStart"/>
            <w:r w:rsidR="003E23B6" w:rsidRPr="006465D9">
              <w:t>learning</w:t>
            </w:r>
            <w:proofErr w:type="gramEnd"/>
          </w:p>
          <w:p w14:paraId="5E67036B" w14:textId="77777777" w:rsidR="003E23B6" w:rsidRPr="006465D9" w:rsidRDefault="00000000" w:rsidP="003E23B6">
            <w:pPr>
              <w:spacing w:after="60" w:line="276" w:lineRule="auto"/>
              <w:ind w:left="255" w:hanging="255"/>
            </w:pPr>
            <w:sdt>
              <w:sdtPr>
                <w:id w:val="-1433209974"/>
                <w14:checkbox>
                  <w14:checked w14:val="0"/>
                  <w14:checkedState w14:val="2612" w14:font="MS Mincho"/>
                  <w14:uncheckedState w14:val="2610" w14:font="MS Mincho"/>
                </w14:checkbox>
              </w:sdtPr>
              <w:sdtContent>
                <w:r w:rsidR="003E23B6" w:rsidRPr="006465D9">
                  <w:rPr>
                    <w:rFonts w:ascii="Segoe UI Symbol" w:eastAsia="MS Gothic" w:hAnsi="Segoe UI Symbol" w:cs="Segoe UI Symbol"/>
                  </w:rPr>
                  <w:t>☐</w:t>
                </w:r>
              </w:sdtContent>
            </w:sdt>
            <w:r w:rsidR="003E23B6" w:rsidRPr="006465D9">
              <w:t xml:space="preserve"> Vary total program course credits from university credit hour </w:t>
            </w:r>
            <w:proofErr w:type="gramStart"/>
            <w:r w:rsidR="003E23B6" w:rsidRPr="006465D9">
              <w:t>standards</w:t>
            </w:r>
            <w:proofErr w:type="gramEnd"/>
            <w:r w:rsidR="003E23B6" w:rsidRPr="006465D9">
              <w:t xml:space="preserve"> </w:t>
            </w:r>
          </w:p>
          <w:p w14:paraId="21ED3F7C" w14:textId="298939B8" w:rsidR="003E23B6" w:rsidRPr="006465D9" w:rsidRDefault="00000000" w:rsidP="003E23B6">
            <w:pPr>
              <w:spacing w:after="60"/>
              <w:ind w:left="255" w:hanging="255"/>
            </w:pPr>
            <w:sdt>
              <w:sdtPr>
                <w:id w:val="1446116476"/>
                <w14:checkbox>
                  <w14:checked w14:val="0"/>
                  <w14:checkedState w14:val="2612" w14:font="MS Mincho"/>
                  <w14:uncheckedState w14:val="2610" w14:font="MS Mincho"/>
                </w14:checkbox>
              </w:sdtPr>
              <w:sdtContent>
                <w:r w:rsidR="003E23B6">
                  <w:rPr>
                    <w:rFonts w:ascii="MS Mincho" w:eastAsia="MS Mincho" w:hAnsi="MS Mincho" w:hint="eastAsia"/>
                  </w:rPr>
                  <w:t>☐</w:t>
                </w:r>
              </w:sdtContent>
            </w:sdt>
            <w:r w:rsidR="003E23B6" w:rsidRPr="006465D9">
              <w:t xml:space="preserve"> Initial offering as </w:t>
            </w:r>
            <w:r w:rsidR="003E23B6" w:rsidRPr="00E8141A">
              <w:t>competency-based</w:t>
            </w:r>
            <w:r w:rsidR="003E23B6" w:rsidRPr="006465D9">
              <w:t xml:space="preserve"> </w:t>
            </w:r>
          </w:p>
        </w:tc>
        <w:tc>
          <w:tcPr>
            <w:tcW w:w="3240" w:type="dxa"/>
          </w:tcPr>
          <w:p w14:paraId="48A2AD9D" w14:textId="77777777" w:rsidR="003E23B6" w:rsidRPr="006465D9" w:rsidRDefault="003E23B6" w:rsidP="005F4300">
            <w:pPr>
              <w:spacing w:after="60"/>
            </w:pPr>
            <w:r w:rsidRPr="006465D9">
              <w:t xml:space="preserve">Program Duration: </w:t>
            </w:r>
          </w:p>
          <w:p w14:paraId="1203F8F5" w14:textId="77777777" w:rsidR="003E23B6" w:rsidRPr="006465D9" w:rsidRDefault="00000000" w:rsidP="00E8141A">
            <w:pPr>
              <w:spacing w:before="240" w:after="60" w:line="276" w:lineRule="auto"/>
              <w:ind w:left="435" w:hanging="270"/>
            </w:pPr>
            <w:sdt>
              <w:sdtPr>
                <w:id w:val="-163625235"/>
                <w14:checkbox>
                  <w14:checked w14:val="0"/>
                  <w14:checkedState w14:val="2612" w14:font="MS Mincho"/>
                  <w14:uncheckedState w14:val="2610" w14:font="MS Mincho"/>
                </w14:checkbox>
              </w:sdtPr>
              <w:sdtContent>
                <w:r w:rsidR="003E23B6" w:rsidRPr="006465D9">
                  <w:rPr>
                    <w:rFonts w:ascii="Segoe UI Symbol" w:eastAsia="MS Mincho" w:hAnsi="Segoe UI Symbol" w:cs="Segoe UI Symbol"/>
                  </w:rPr>
                  <w:t>☐</w:t>
                </w:r>
              </w:sdtContent>
            </w:sdt>
            <w:r w:rsidR="003E23B6" w:rsidRPr="006465D9">
              <w:t xml:space="preserve"> Offering less than one year in length (at an existing location) </w:t>
            </w:r>
          </w:p>
          <w:p w14:paraId="25A9418E" w14:textId="3D727884" w:rsidR="003E23B6" w:rsidRPr="006465D9" w:rsidRDefault="00000000" w:rsidP="005F4300">
            <w:pPr>
              <w:spacing w:after="60" w:line="276" w:lineRule="auto"/>
              <w:ind w:left="435" w:hanging="270"/>
            </w:pPr>
            <w:sdt>
              <w:sdtPr>
                <w:id w:val="1119263714"/>
                <w14:checkbox>
                  <w14:checked w14:val="0"/>
                  <w14:checkedState w14:val="2612" w14:font="MS Mincho"/>
                  <w14:uncheckedState w14:val="2610" w14:font="MS Mincho"/>
                </w14:checkbox>
              </w:sdtPr>
              <w:sdtContent>
                <w:r w:rsidR="003E23B6" w:rsidRPr="006465D9">
                  <w:rPr>
                    <w:rFonts w:ascii="Segoe UI Symbol" w:eastAsia="MS Gothic" w:hAnsi="Segoe UI Symbol" w:cs="Segoe UI Symbol"/>
                  </w:rPr>
                  <w:t>☐</w:t>
                </w:r>
              </w:sdtContent>
            </w:sdt>
            <w:r w:rsidR="003E23B6" w:rsidRPr="006465D9">
              <w:t xml:space="preserve"> Program length increases/decreases by 25% or more, or clock hours to credit hours (or vice versa)</w:t>
            </w:r>
          </w:p>
        </w:tc>
        <w:tc>
          <w:tcPr>
            <w:tcW w:w="3605" w:type="dxa"/>
          </w:tcPr>
          <w:p w14:paraId="4D7D6E0D" w14:textId="77777777" w:rsidR="003E23B6" w:rsidRPr="006465D9" w:rsidRDefault="003E23B6" w:rsidP="003E23B6">
            <w:pPr>
              <w:spacing w:after="60"/>
              <w:ind w:left="165" w:hanging="104"/>
            </w:pPr>
            <w:r w:rsidRPr="006465D9">
              <w:t xml:space="preserve">Miscellaneous: </w:t>
            </w:r>
          </w:p>
          <w:p w14:paraId="5FF3B42C" w14:textId="0010C09C" w:rsidR="003E23B6" w:rsidRPr="006465D9" w:rsidRDefault="00000000" w:rsidP="00EA3263">
            <w:pPr>
              <w:spacing w:before="240" w:after="60" w:line="276" w:lineRule="auto"/>
              <w:ind w:left="511" w:hanging="270"/>
            </w:pPr>
            <w:sdt>
              <w:sdtPr>
                <w:id w:val="-1612516271"/>
                <w14:checkbox>
                  <w14:checked w14:val="0"/>
                  <w14:checkedState w14:val="2612" w14:font="MS Mincho"/>
                  <w14:uncheckedState w14:val="2610" w14:font="MS Mincho"/>
                </w14:checkbox>
              </w:sdtPr>
              <w:sdtContent>
                <w:r w:rsidR="003E23B6" w:rsidRPr="006465D9">
                  <w:rPr>
                    <w:rFonts w:ascii="MS Mincho" w:eastAsia="MS Mincho" w:hAnsi="MS Mincho" w:hint="eastAsia"/>
                  </w:rPr>
                  <w:t>☐</w:t>
                </w:r>
              </w:sdtContent>
            </w:sdt>
            <w:r w:rsidR="003E23B6" w:rsidRPr="006465D9">
              <w:t xml:space="preserve"> </w:t>
            </w:r>
            <w:r w:rsidR="003E23B6" w:rsidRPr="0003378E">
              <w:t xml:space="preserve">Degree/certificate program moratorium, suspension, or </w:t>
            </w:r>
            <w:r w:rsidR="00E8141A" w:rsidRPr="0003378E">
              <w:t>closure</w:t>
            </w:r>
            <w:r w:rsidR="003E23B6" w:rsidRPr="0003378E">
              <w:t xml:space="preserve"> (</w:t>
            </w:r>
            <w:r w:rsidR="00314A96">
              <w:t>complete</w:t>
            </w:r>
            <w:r w:rsidR="003E23B6" w:rsidRPr="0003378E">
              <w:t xml:space="preserve"> </w:t>
            </w:r>
            <w:r w:rsidR="00BF6D0E" w:rsidRPr="0003378E">
              <w:t>the</w:t>
            </w:r>
            <w:r w:rsidR="003E23B6" w:rsidRPr="0003378E">
              <w:t xml:space="preserve"> Program </w:t>
            </w:r>
            <w:r w:rsidR="00BF6D0E" w:rsidRPr="0003378E">
              <w:t xml:space="preserve">Suspension or </w:t>
            </w:r>
            <w:r w:rsidR="003E23B6" w:rsidRPr="0003378E">
              <w:t>Closure Request</w:t>
            </w:r>
            <w:r w:rsidR="00BF6D0E" w:rsidRPr="0003378E">
              <w:t xml:space="preserve"> Form</w:t>
            </w:r>
            <w:r w:rsidR="0053683C">
              <w:t xml:space="preserve"> as well</w:t>
            </w:r>
            <w:r w:rsidR="003E23B6" w:rsidRPr="0003378E">
              <w:t>)</w:t>
            </w:r>
          </w:p>
          <w:p w14:paraId="3CEB0BD9" w14:textId="2AD33ED7" w:rsidR="00091D9D" w:rsidRPr="006465D9" w:rsidRDefault="00000000" w:rsidP="00091D9D">
            <w:pPr>
              <w:spacing w:after="60"/>
              <w:ind w:left="255"/>
            </w:pPr>
            <w:sdt>
              <w:sdtPr>
                <w:id w:val="590129434"/>
                <w14:checkbox>
                  <w14:checked w14:val="0"/>
                  <w14:checkedState w14:val="2612" w14:font="MS Mincho"/>
                  <w14:uncheckedState w14:val="2610" w14:font="MS Mincho"/>
                </w14:checkbox>
              </w:sdtPr>
              <w:sdtContent>
                <w:r w:rsidR="003E23B6">
                  <w:rPr>
                    <w:rFonts w:ascii="MS Mincho" w:eastAsia="MS Mincho" w:hAnsi="MS Mincho" w:hint="eastAsia"/>
                  </w:rPr>
                  <w:t>☐</w:t>
                </w:r>
              </w:sdtContent>
            </w:sdt>
            <w:r w:rsidR="003E23B6" w:rsidRPr="006465D9">
              <w:t xml:space="preserve"> Other, describe:</w:t>
            </w:r>
          </w:p>
        </w:tc>
      </w:tr>
    </w:tbl>
    <w:p w14:paraId="1F05102B" w14:textId="3BC9FBF1" w:rsidR="00FB0A8F" w:rsidRPr="00B958B3" w:rsidRDefault="003B3E96" w:rsidP="00B958B3">
      <w:pPr>
        <w:spacing w:before="100" w:beforeAutospacing="1" w:after="100" w:afterAutospacing="1" w:line="276" w:lineRule="auto"/>
      </w:pPr>
      <w:r>
        <w:t xml:space="preserve">NOTE: You are encouraged to discuss your proposal with the Registrar’s Office during its development stage (contact </w:t>
      </w:r>
      <w:hyperlink r:id="rId13" w:history="1">
        <w:r w:rsidRPr="00415EE9">
          <w:rPr>
            <w:rStyle w:val="Hyperlink"/>
            <w:color w:val="0070C0"/>
          </w:rPr>
          <w:t>hyattg@ohsu.edu</w:t>
        </w:r>
      </w:hyperlink>
      <w:r w:rsidRPr="00415EE9">
        <w:rPr>
          <w:color w:val="0070C0"/>
        </w:rPr>
        <w:t xml:space="preserve">). </w:t>
      </w:r>
      <w:r>
        <w:t xml:space="preserve">The Registrar can help you understand how best to represent the desired curricular changes and can provide guidance on course numbers, titles, </w:t>
      </w:r>
      <w:r w:rsidR="000C0DA9">
        <w:t xml:space="preserve">credits, </w:t>
      </w:r>
      <w:r>
        <w:t>and description</w:t>
      </w:r>
      <w:r w:rsidR="00FB0A8F">
        <w:t>s.</w:t>
      </w:r>
    </w:p>
    <w:p w14:paraId="6E48DEDF" w14:textId="77777777" w:rsidR="00AD2F79" w:rsidRDefault="00AD2F79" w:rsidP="00AD2F79">
      <w:pPr>
        <w:pStyle w:val="Heading2"/>
        <w:rPr>
          <w:u w:val="single"/>
        </w:rPr>
      </w:pPr>
      <w:r w:rsidRPr="003E648C">
        <w:rPr>
          <w:u w:val="single"/>
        </w:rPr>
        <w:t>Proposal</w:t>
      </w:r>
      <w:r>
        <w:rPr>
          <w:u w:val="single"/>
        </w:rPr>
        <w:t xml:space="preserve"> Summary</w:t>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r w:rsidRPr="003E648C">
        <w:rPr>
          <w:u w:val="single"/>
        </w:rPr>
        <w:tab/>
      </w:r>
    </w:p>
    <w:p w14:paraId="7C9AF8DC" w14:textId="197FB943" w:rsidR="00AD2F79" w:rsidRDefault="00AD2F79" w:rsidP="00AD2F79">
      <w:pPr>
        <w:pStyle w:val="Heading2"/>
        <w:spacing w:before="0"/>
        <w:rPr>
          <w:b w:val="0"/>
          <w:bCs/>
          <w:sz w:val="22"/>
        </w:rPr>
      </w:pPr>
      <w:r>
        <w:rPr>
          <w:b w:val="0"/>
          <w:bCs/>
          <w:sz w:val="22"/>
        </w:rPr>
        <w:t xml:space="preserve">Below, </w:t>
      </w:r>
      <w:proofErr w:type="gramStart"/>
      <w:r>
        <w:rPr>
          <w:b w:val="0"/>
          <w:bCs/>
          <w:sz w:val="22"/>
        </w:rPr>
        <w:t>p</w:t>
      </w:r>
      <w:r w:rsidRPr="00E40E10">
        <w:rPr>
          <w:b w:val="0"/>
          <w:bCs/>
          <w:sz w:val="22"/>
        </w:rPr>
        <w:t>rovide</w:t>
      </w:r>
      <w:proofErr w:type="gramEnd"/>
      <w:r w:rsidRPr="00E40E10">
        <w:rPr>
          <w:b w:val="0"/>
          <w:bCs/>
          <w:sz w:val="22"/>
        </w:rPr>
        <w:t xml:space="preserve"> a </w:t>
      </w:r>
      <w:r>
        <w:rPr>
          <w:b w:val="0"/>
          <w:bCs/>
          <w:sz w:val="22"/>
        </w:rPr>
        <w:t>concise</w:t>
      </w:r>
      <w:r w:rsidRPr="00E40E10">
        <w:rPr>
          <w:b w:val="0"/>
          <w:bCs/>
          <w:sz w:val="22"/>
        </w:rPr>
        <w:t xml:space="preserve"> summary of </w:t>
      </w:r>
      <w:r>
        <w:rPr>
          <w:b w:val="0"/>
          <w:bCs/>
          <w:sz w:val="22"/>
        </w:rPr>
        <w:t>each</w:t>
      </w:r>
      <w:r w:rsidRPr="00E40E10">
        <w:rPr>
          <w:b w:val="0"/>
          <w:bCs/>
          <w:sz w:val="22"/>
        </w:rPr>
        <w:t xml:space="preserve"> revision included in the proposal. </w:t>
      </w:r>
      <w:r>
        <w:rPr>
          <w:b w:val="0"/>
          <w:bCs/>
          <w:sz w:val="22"/>
        </w:rPr>
        <w:t xml:space="preserve">Delete the example provided </w:t>
      </w:r>
      <w:r w:rsidR="007A082C">
        <w:rPr>
          <w:b w:val="0"/>
          <w:bCs/>
          <w:sz w:val="22"/>
        </w:rPr>
        <w:t xml:space="preserve">(in italics) </w:t>
      </w:r>
      <w:r>
        <w:rPr>
          <w:b w:val="0"/>
          <w:bCs/>
          <w:sz w:val="22"/>
        </w:rPr>
        <w:t>prior to submission.</w:t>
      </w:r>
    </w:p>
    <w:p w14:paraId="5E0CBA8C" w14:textId="77777777" w:rsidR="00EB2E9C" w:rsidRDefault="00EB2E9C" w:rsidP="00AD2F79">
      <w:pPr>
        <w:pStyle w:val="Heading2"/>
        <w:spacing w:before="0"/>
        <w:rPr>
          <w:b w:val="0"/>
          <w:bCs/>
          <w:i/>
          <w:iCs/>
          <w:sz w:val="22"/>
        </w:rPr>
      </w:pPr>
    </w:p>
    <w:p w14:paraId="40AF794B" w14:textId="3CCB4B18" w:rsidR="002E33E7" w:rsidRDefault="00AD2F79" w:rsidP="00AD2F79">
      <w:pPr>
        <w:pStyle w:val="Heading2"/>
        <w:spacing w:before="0"/>
        <w:rPr>
          <w:b w:val="0"/>
          <w:bCs/>
          <w:i/>
          <w:iCs/>
          <w:sz w:val="22"/>
        </w:rPr>
      </w:pPr>
      <w:r w:rsidRPr="002F0099">
        <w:rPr>
          <w:b w:val="0"/>
          <w:bCs/>
          <w:i/>
          <w:iCs/>
          <w:sz w:val="22"/>
        </w:rPr>
        <w:t xml:space="preserve">Example: </w:t>
      </w:r>
    </w:p>
    <w:p w14:paraId="1FD0DAAB" w14:textId="77777777" w:rsidR="002E33E7" w:rsidRDefault="00763D1C" w:rsidP="00B958B3">
      <w:pPr>
        <w:pStyle w:val="Heading2"/>
        <w:numPr>
          <w:ilvl w:val="0"/>
          <w:numId w:val="23"/>
        </w:numPr>
        <w:spacing w:before="0" w:after="240"/>
        <w:rPr>
          <w:b w:val="0"/>
          <w:bCs/>
          <w:i/>
          <w:iCs/>
          <w:sz w:val="22"/>
        </w:rPr>
      </w:pPr>
      <w:r>
        <w:rPr>
          <w:b w:val="0"/>
          <w:bCs/>
          <w:i/>
          <w:iCs/>
          <w:sz w:val="22"/>
        </w:rPr>
        <w:t>Remove the ABC exam as a graduation requirement and replace with a culminating assessment</w:t>
      </w:r>
      <w:r w:rsidR="005448D1">
        <w:rPr>
          <w:b w:val="0"/>
          <w:bCs/>
          <w:i/>
          <w:iCs/>
          <w:sz w:val="22"/>
        </w:rPr>
        <w:t xml:space="preserve">, which will be a requirement of the ABC Project course (AAA </w:t>
      </w:r>
      <w:r w:rsidR="00FC4F12">
        <w:rPr>
          <w:b w:val="0"/>
          <w:bCs/>
          <w:i/>
          <w:iCs/>
          <w:sz w:val="22"/>
        </w:rPr>
        <w:t>123</w:t>
      </w:r>
      <w:r w:rsidR="00297496">
        <w:rPr>
          <w:b w:val="0"/>
          <w:bCs/>
          <w:i/>
          <w:iCs/>
          <w:sz w:val="22"/>
        </w:rPr>
        <w:t>P</w:t>
      </w:r>
      <w:r w:rsidR="002E33E7">
        <w:rPr>
          <w:b w:val="0"/>
          <w:bCs/>
          <w:i/>
          <w:iCs/>
          <w:sz w:val="22"/>
        </w:rPr>
        <w:t xml:space="preserve">), rather than taking the exam. </w:t>
      </w:r>
    </w:p>
    <w:p w14:paraId="6723BF83" w14:textId="77777777" w:rsidR="002E33E7" w:rsidRDefault="002E33E7" w:rsidP="00B958B3">
      <w:pPr>
        <w:pStyle w:val="Heading2"/>
        <w:numPr>
          <w:ilvl w:val="0"/>
          <w:numId w:val="23"/>
        </w:numPr>
        <w:spacing w:before="0" w:after="240"/>
        <w:rPr>
          <w:b w:val="0"/>
          <w:bCs/>
          <w:i/>
          <w:iCs/>
          <w:sz w:val="22"/>
        </w:rPr>
      </w:pPr>
      <w:r>
        <w:rPr>
          <w:b w:val="0"/>
          <w:bCs/>
          <w:i/>
          <w:iCs/>
          <w:sz w:val="22"/>
        </w:rPr>
        <w:t xml:space="preserve">Reduce the required competencies in the ABC Project course to align with Special Accreditation requirements. </w:t>
      </w:r>
    </w:p>
    <w:p w14:paraId="250A0928" w14:textId="5DE104F6" w:rsidR="00AD2F79" w:rsidRDefault="008F2401" w:rsidP="00B958B3">
      <w:pPr>
        <w:pStyle w:val="ListParagraph"/>
        <w:numPr>
          <w:ilvl w:val="0"/>
          <w:numId w:val="23"/>
        </w:numPr>
        <w:spacing w:after="240" w:line="240" w:lineRule="auto"/>
        <w:contextualSpacing w:val="0"/>
        <w:rPr>
          <w:rFonts w:eastAsia="Times New Roman"/>
          <w:i/>
          <w:iCs/>
        </w:rPr>
      </w:pPr>
      <w:r w:rsidRPr="007529F3">
        <w:rPr>
          <w:rFonts w:eastAsia="Times New Roman"/>
          <w:i/>
          <w:iCs/>
        </w:rPr>
        <w:t xml:space="preserve">Move AAA 530, AAA 532, and the option of AAA 515 or </w:t>
      </w:r>
      <w:r w:rsidR="007529F3" w:rsidRPr="007529F3">
        <w:rPr>
          <w:rFonts w:eastAsia="Times New Roman"/>
          <w:i/>
          <w:iCs/>
        </w:rPr>
        <w:t>BBB</w:t>
      </w:r>
      <w:r w:rsidRPr="007529F3">
        <w:rPr>
          <w:rFonts w:eastAsia="Times New Roman"/>
          <w:i/>
          <w:iCs/>
        </w:rPr>
        <w:t xml:space="preserve"> 522, from electives to Program Required courses. Electives will be reduced by 10, which is a credit neutral update and there is no change to total program credits.</w:t>
      </w:r>
    </w:p>
    <w:p w14:paraId="3A56B683" w14:textId="77777777" w:rsidR="00FB0A8F" w:rsidRDefault="00FB0A8F" w:rsidP="00FB0A8F">
      <w:pPr>
        <w:spacing w:after="240"/>
        <w:ind w:left="360"/>
        <w:rPr>
          <w:i/>
          <w:iCs/>
        </w:rPr>
      </w:pPr>
    </w:p>
    <w:p w14:paraId="60D67C0D" w14:textId="77777777" w:rsidR="005E2111" w:rsidRDefault="005E2111" w:rsidP="00FB0A8F">
      <w:pPr>
        <w:spacing w:after="240"/>
        <w:ind w:left="360"/>
        <w:rPr>
          <w:i/>
          <w:iCs/>
        </w:rPr>
      </w:pPr>
    </w:p>
    <w:p w14:paraId="1FA6848D" w14:textId="6C76D17B" w:rsidR="00FB6566" w:rsidRPr="006465D9" w:rsidRDefault="001F3F39" w:rsidP="00FB6566">
      <w:pPr>
        <w:pStyle w:val="Heading2"/>
        <w:rPr>
          <w:u w:val="single"/>
        </w:rPr>
      </w:pPr>
      <w:r w:rsidRPr="006465D9">
        <w:rPr>
          <w:u w:val="single"/>
        </w:rPr>
        <w:lastRenderedPageBreak/>
        <w:t>Proposal</w:t>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Proposal Section"/>
        <w:tblDescription w:val="Five prompts and questions that are written in the following order:&#10;1. Provide a detailed description of the proposed revision.&#10;2. Describe the rationale for the proposed revision and the expected benefits and outcomes of its implementation. Consider the benefits for students, faculty, staff, finances, accreditation, etc.&#10;3. Does the revision impact other programs in the department or school/college? If so, explain.&#10;4. How does the revision support the program and school/college’s goals or strategic plans? &#10;5. What resources are needed from faculty and staff to implement the proposed revision, and how does that affect other programs? List faculty and/or staff and their projected involvement."/>
      </w:tblPr>
      <w:tblGrid>
        <w:gridCol w:w="10800"/>
      </w:tblGrid>
      <w:tr w:rsidR="006465D9" w:rsidRPr="006465D9" w14:paraId="767CFCFA" w14:textId="77777777" w:rsidTr="00233AED">
        <w:trPr>
          <w:trHeight w:val="585"/>
        </w:trPr>
        <w:tc>
          <w:tcPr>
            <w:tcW w:w="10800" w:type="dxa"/>
            <w:tcBorders>
              <w:top w:val="nil"/>
              <w:left w:val="nil"/>
              <w:bottom w:val="nil"/>
              <w:right w:val="nil"/>
            </w:tcBorders>
            <w:vAlign w:val="bottom"/>
          </w:tcPr>
          <w:p w14:paraId="1D2C46C5" w14:textId="127ECA13" w:rsidR="00EB127C" w:rsidRDefault="00FE1FFA" w:rsidP="00490183">
            <w:pPr>
              <w:pStyle w:val="Heading4"/>
              <w:spacing w:after="0" w:line="276" w:lineRule="auto"/>
              <w:rPr>
                <w:b w:val="0"/>
                <w:bCs/>
              </w:rPr>
            </w:pPr>
            <w:r>
              <w:rPr>
                <w:b w:val="0"/>
                <w:bCs/>
              </w:rPr>
              <w:t xml:space="preserve">The section is designed to gather information that is essential for accreditation purposes and to effectively facilitate the development and improvement of academic programs. </w:t>
            </w:r>
            <w:r w:rsidR="0015584B">
              <w:rPr>
                <w:b w:val="0"/>
              </w:rPr>
              <w:t>Provide a response</w:t>
            </w:r>
            <w:r w:rsidR="008A55C0" w:rsidRPr="006465D9">
              <w:rPr>
                <w:b w:val="0"/>
              </w:rPr>
              <w:t xml:space="preserve"> </w:t>
            </w:r>
            <w:r w:rsidR="00A766A6">
              <w:rPr>
                <w:b w:val="0"/>
              </w:rPr>
              <w:t>below</w:t>
            </w:r>
            <w:r w:rsidR="008A55C0" w:rsidRPr="006465D9">
              <w:rPr>
                <w:b w:val="0"/>
              </w:rPr>
              <w:t xml:space="preserve"> </w:t>
            </w:r>
            <w:r w:rsidR="008A55C0" w:rsidRPr="00EF1D8F">
              <w:rPr>
                <w:b w:val="0"/>
                <w:u w:val="single"/>
              </w:rPr>
              <w:t>each</w:t>
            </w:r>
            <w:r w:rsidR="008A55C0" w:rsidRPr="006465D9">
              <w:rPr>
                <w:b w:val="0"/>
              </w:rPr>
              <w:t xml:space="preserve"> of the following prompts/questions:</w:t>
            </w:r>
          </w:p>
          <w:p w14:paraId="5C320376" w14:textId="77777777" w:rsidR="00EF1D8F" w:rsidRPr="00EF1D8F" w:rsidRDefault="00EF1D8F" w:rsidP="00EF1D8F"/>
          <w:p w14:paraId="698A7D6C" w14:textId="6045F6D3" w:rsidR="00143F9B" w:rsidRPr="007F3D68" w:rsidRDefault="00856219" w:rsidP="00143F9B">
            <w:pPr>
              <w:pStyle w:val="ListParagraph"/>
              <w:numPr>
                <w:ilvl w:val="0"/>
                <w:numId w:val="18"/>
              </w:numPr>
              <w:ind w:left="360"/>
              <w:rPr>
                <w:rStyle w:val="Strong"/>
              </w:rPr>
            </w:pPr>
            <w:r w:rsidRPr="00C130CB">
              <w:rPr>
                <w:rStyle w:val="Strong"/>
              </w:rPr>
              <w:t xml:space="preserve">Provide a </w:t>
            </w:r>
            <w:r w:rsidR="004E5C6C">
              <w:rPr>
                <w:rStyle w:val="Strong"/>
              </w:rPr>
              <w:t>detailed</w:t>
            </w:r>
            <w:r w:rsidRPr="00C130CB">
              <w:rPr>
                <w:rStyle w:val="Strong"/>
              </w:rPr>
              <w:t xml:space="preserve"> description</w:t>
            </w:r>
            <w:r w:rsidR="000F3729" w:rsidRPr="00C130CB">
              <w:rPr>
                <w:rStyle w:val="Strong"/>
              </w:rPr>
              <w:t xml:space="preserve"> of</w:t>
            </w:r>
            <w:r w:rsidR="005217AB" w:rsidRPr="00C130CB">
              <w:rPr>
                <w:rStyle w:val="Strong"/>
              </w:rPr>
              <w:t xml:space="preserve"> </w:t>
            </w:r>
            <w:r w:rsidR="001D2215" w:rsidRPr="00C130CB">
              <w:rPr>
                <w:rStyle w:val="Strong"/>
              </w:rPr>
              <w:t>each</w:t>
            </w:r>
            <w:r w:rsidR="005217AB" w:rsidRPr="00C130CB">
              <w:rPr>
                <w:rStyle w:val="Strong"/>
              </w:rPr>
              <w:t xml:space="preserve"> proposed revision</w:t>
            </w:r>
            <w:r w:rsidR="00A86CB0" w:rsidRPr="00C130CB">
              <w:rPr>
                <w:rStyle w:val="Strong"/>
              </w:rPr>
              <w:t>.</w:t>
            </w:r>
            <w:r w:rsidR="004721E8">
              <w:rPr>
                <w:rStyle w:val="Strong"/>
              </w:rPr>
              <w:t xml:space="preserve"> In the description, explain how the program and/or courses are </w:t>
            </w:r>
            <w:r w:rsidR="00A02143">
              <w:rPr>
                <w:rStyle w:val="Strong"/>
              </w:rPr>
              <w:t xml:space="preserve">currently </w:t>
            </w:r>
            <w:r w:rsidR="004721E8">
              <w:rPr>
                <w:rStyle w:val="Strong"/>
              </w:rPr>
              <w:t>structured and delivered</w:t>
            </w:r>
            <w:r w:rsidR="00F92FA4">
              <w:rPr>
                <w:rStyle w:val="Strong"/>
              </w:rPr>
              <w:t>, and then explain how th</w:t>
            </w:r>
            <w:r w:rsidR="00F24849">
              <w:rPr>
                <w:rStyle w:val="Strong"/>
              </w:rPr>
              <w:t>is will change if the proposed revision is implemented</w:t>
            </w:r>
            <w:r w:rsidR="00452E12">
              <w:rPr>
                <w:rStyle w:val="Strong"/>
              </w:rPr>
              <w:t xml:space="preserve">. </w:t>
            </w:r>
            <w:r w:rsidR="002958D4">
              <w:rPr>
                <w:rStyle w:val="Strong"/>
              </w:rPr>
              <w:t xml:space="preserve">Also, </w:t>
            </w:r>
            <w:r w:rsidR="0052617A">
              <w:rPr>
                <w:rStyle w:val="Strong"/>
              </w:rPr>
              <w:t>provide</w:t>
            </w:r>
            <w:r w:rsidR="002958D4">
              <w:rPr>
                <w:rStyle w:val="Strong"/>
              </w:rPr>
              <w:t xml:space="preserve"> the estimated number of students who will be </w:t>
            </w:r>
            <w:r w:rsidR="00A434AD">
              <w:rPr>
                <w:rStyle w:val="Strong"/>
              </w:rPr>
              <w:t>affected</w:t>
            </w:r>
            <w:r w:rsidR="002958D4">
              <w:rPr>
                <w:rStyle w:val="Strong"/>
              </w:rPr>
              <w:t xml:space="preserve"> by this change. </w:t>
            </w:r>
            <w:r w:rsidR="00452E12">
              <w:rPr>
                <w:rStyle w:val="Strong"/>
                <w:bCs w:val="0"/>
              </w:rPr>
              <w:t>State if the revision alters the total credits for degree completion, and how.</w:t>
            </w:r>
          </w:p>
          <w:p w14:paraId="59630F80" w14:textId="77777777" w:rsidR="007F3D68" w:rsidRDefault="007F3D68" w:rsidP="007F3D68">
            <w:pPr>
              <w:pStyle w:val="ListParagraph"/>
              <w:ind w:left="360"/>
              <w:rPr>
                <w:rStyle w:val="Strong"/>
              </w:rPr>
            </w:pPr>
          </w:p>
          <w:p w14:paraId="43224A39" w14:textId="77777777" w:rsidR="00903B46" w:rsidRDefault="00903B46" w:rsidP="00903B46">
            <w:pPr>
              <w:pStyle w:val="ListParagraph"/>
              <w:ind w:left="360"/>
              <w:rPr>
                <w:rStyle w:val="Strong"/>
              </w:rPr>
            </w:pPr>
          </w:p>
          <w:p w14:paraId="62C878EA" w14:textId="77777777" w:rsidR="00143F9B" w:rsidRDefault="00143F9B" w:rsidP="00143F9B">
            <w:pPr>
              <w:pStyle w:val="ListParagraph"/>
              <w:ind w:left="360"/>
              <w:rPr>
                <w:rStyle w:val="Strong"/>
              </w:rPr>
            </w:pPr>
          </w:p>
          <w:p w14:paraId="41D01C81" w14:textId="77777777" w:rsidR="007F3D68" w:rsidRDefault="00D77257" w:rsidP="007F3D68">
            <w:pPr>
              <w:pStyle w:val="ListParagraph"/>
              <w:numPr>
                <w:ilvl w:val="0"/>
                <w:numId w:val="18"/>
              </w:numPr>
              <w:ind w:left="360"/>
              <w:rPr>
                <w:rStyle w:val="Strong"/>
                <w:rFonts w:cstheme="majorHAnsi"/>
              </w:rPr>
            </w:pPr>
            <w:r w:rsidRPr="00D77257">
              <w:rPr>
                <w:rStyle w:val="Strong"/>
              </w:rPr>
              <w:t>Provide context for this proposed revision by describing</w:t>
            </w:r>
            <w:r w:rsidRPr="007624D5">
              <w:rPr>
                <w:rStyle w:val="Strong"/>
                <w:bCs w:val="0"/>
              </w:rPr>
              <w:t xml:space="preserve"> the rationale and the expected benefits and outcomes of its implementation</w:t>
            </w:r>
            <w:r w:rsidR="008215FE" w:rsidRPr="00143F9B">
              <w:rPr>
                <w:rStyle w:val="Strong"/>
                <w:rFonts w:cstheme="majorHAnsi"/>
              </w:rPr>
              <w:t>.</w:t>
            </w:r>
            <w:r w:rsidR="00D67B7B" w:rsidRPr="00143F9B">
              <w:rPr>
                <w:rStyle w:val="Strong"/>
                <w:rFonts w:cstheme="majorHAnsi"/>
              </w:rPr>
              <w:t xml:space="preserve"> </w:t>
            </w:r>
            <w:r w:rsidR="00143F9B" w:rsidRPr="00143F9B">
              <w:rPr>
                <w:rFonts w:cstheme="majorHAnsi"/>
              </w:rPr>
              <w:t xml:space="preserve">Rationale could include </w:t>
            </w:r>
            <w:r w:rsidR="00143F9B" w:rsidRPr="00143F9B">
              <w:rPr>
                <w:rFonts w:cstheme="majorHAnsi"/>
                <w:shd w:val="clear" w:color="auto" w:fill="FFFFFF"/>
              </w:rPr>
              <w:t xml:space="preserve">changes in profession standards, advances in the field, feedback from relevant and interested parties, or alignment with institutional/school/programmatic goals, among other reasons. </w:t>
            </w:r>
            <w:r w:rsidR="00D67B7B" w:rsidRPr="00143F9B">
              <w:rPr>
                <w:rStyle w:val="Strong"/>
                <w:rFonts w:cstheme="majorHAnsi"/>
              </w:rPr>
              <w:t xml:space="preserve">Consider </w:t>
            </w:r>
            <w:r w:rsidR="00442B88" w:rsidRPr="00143F9B">
              <w:rPr>
                <w:rStyle w:val="Strong"/>
                <w:rFonts w:cstheme="majorHAnsi"/>
              </w:rPr>
              <w:t xml:space="preserve">the </w:t>
            </w:r>
            <w:r w:rsidR="00664597" w:rsidRPr="00143F9B">
              <w:rPr>
                <w:rStyle w:val="Strong"/>
                <w:rFonts w:cstheme="majorHAnsi"/>
              </w:rPr>
              <w:t>benefits</w:t>
            </w:r>
            <w:r w:rsidR="00281984" w:rsidRPr="00143F9B">
              <w:rPr>
                <w:rStyle w:val="Strong"/>
                <w:rFonts w:cstheme="majorHAnsi"/>
              </w:rPr>
              <w:t xml:space="preserve"> for </w:t>
            </w:r>
            <w:r w:rsidR="00336A5F" w:rsidRPr="00143F9B">
              <w:rPr>
                <w:rStyle w:val="Strong"/>
                <w:rFonts w:cstheme="majorHAnsi"/>
              </w:rPr>
              <w:t xml:space="preserve">students, faculty, staff, </w:t>
            </w:r>
            <w:r w:rsidR="00E836C0" w:rsidRPr="00143F9B">
              <w:rPr>
                <w:rStyle w:val="Strong"/>
                <w:rFonts w:cstheme="majorHAnsi"/>
              </w:rPr>
              <w:t xml:space="preserve">finances, </w:t>
            </w:r>
            <w:r w:rsidR="000F3729" w:rsidRPr="00143F9B">
              <w:rPr>
                <w:rStyle w:val="Strong"/>
                <w:rFonts w:cstheme="majorHAnsi"/>
              </w:rPr>
              <w:t xml:space="preserve">accreditation, </w:t>
            </w:r>
            <w:r w:rsidR="00A45942" w:rsidRPr="00143F9B">
              <w:rPr>
                <w:rStyle w:val="Strong"/>
                <w:rFonts w:cstheme="majorHAnsi"/>
              </w:rPr>
              <w:t xml:space="preserve">employers, </w:t>
            </w:r>
            <w:r w:rsidR="00E40D17" w:rsidRPr="00143F9B">
              <w:rPr>
                <w:rStyle w:val="Strong"/>
                <w:rFonts w:cstheme="majorHAnsi"/>
              </w:rPr>
              <w:t xml:space="preserve">the Portland-Metro area, </w:t>
            </w:r>
            <w:r w:rsidR="0062596C">
              <w:rPr>
                <w:rStyle w:val="Strong"/>
                <w:rFonts w:cstheme="majorHAnsi"/>
              </w:rPr>
              <w:t xml:space="preserve">and </w:t>
            </w:r>
            <w:r w:rsidR="00E40D17" w:rsidRPr="00143F9B">
              <w:rPr>
                <w:rStyle w:val="Strong"/>
                <w:rFonts w:cstheme="majorHAnsi"/>
              </w:rPr>
              <w:t>the State of Oregon</w:t>
            </w:r>
            <w:r w:rsidR="00336A5F" w:rsidRPr="00143F9B">
              <w:rPr>
                <w:rStyle w:val="Strong"/>
                <w:rFonts w:cstheme="majorHAnsi"/>
              </w:rPr>
              <w:t>.</w:t>
            </w:r>
            <w:r w:rsidR="00EC3E43" w:rsidRPr="00143F9B">
              <w:rPr>
                <w:rStyle w:val="Strong"/>
                <w:rFonts w:cstheme="majorHAnsi"/>
              </w:rPr>
              <w:t xml:space="preserve"> As applicable to the proposed revision,</w:t>
            </w:r>
            <w:r w:rsidR="00185BC4" w:rsidRPr="00143F9B">
              <w:rPr>
                <w:rStyle w:val="Strong"/>
                <w:rFonts w:cstheme="majorHAnsi"/>
              </w:rPr>
              <w:t xml:space="preserve"> provide</w:t>
            </w:r>
            <w:r w:rsidR="007E5DCE">
              <w:rPr>
                <w:rStyle w:val="Strong"/>
                <w:rFonts w:cstheme="majorHAnsi"/>
              </w:rPr>
              <w:t xml:space="preserve"> needs assessment data,</w:t>
            </w:r>
            <w:r w:rsidR="00185BC4" w:rsidRPr="00143F9B">
              <w:rPr>
                <w:rStyle w:val="Strong"/>
                <w:rFonts w:cstheme="majorHAnsi"/>
              </w:rPr>
              <w:t xml:space="preserve"> plans, budget</w:t>
            </w:r>
            <w:r w:rsidR="0058592B">
              <w:rPr>
                <w:rStyle w:val="Strong"/>
                <w:rFonts w:cstheme="majorHAnsi"/>
              </w:rPr>
              <w:t xml:space="preserve"> information</w:t>
            </w:r>
            <w:r w:rsidR="00185BC4" w:rsidRPr="00143F9B">
              <w:rPr>
                <w:rStyle w:val="Strong"/>
                <w:rFonts w:cstheme="majorHAnsi"/>
              </w:rPr>
              <w:t>, and/or descriptive materials that provide evidence for why the proposed revision is needed.</w:t>
            </w:r>
          </w:p>
          <w:p w14:paraId="23FFED92" w14:textId="77777777" w:rsidR="00FB0A8F" w:rsidRDefault="00FB0A8F" w:rsidP="00FB0A8F">
            <w:pPr>
              <w:pStyle w:val="ListParagraph"/>
              <w:ind w:left="360"/>
              <w:rPr>
                <w:rStyle w:val="Strong"/>
                <w:rFonts w:cstheme="majorHAnsi"/>
              </w:rPr>
            </w:pPr>
          </w:p>
          <w:p w14:paraId="21813367" w14:textId="77777777" w:rsidR="00FB0A8F" w:rsidRDefault="00FB0A8F" w:rsidP="00FB0A8F">
            <w:pPr>
              <w:pStyle w:val="ListParagraph"/>
              <w:ind w:left="360"/>
              <w:rPr>
                <w:rStyle w:val="Strong"/>
                <w:rFonts w:cstheme="majorHAnsi"/>
              </w:rPr>
            </w:pPr>
          </w:p>
          <w:p w14:paraId="632EDDF6" w14:textId="77777777" w:rsidR="00FB0A8F" w:rsidRDefault="00FB0A8F" w:rsidP="00FB0A8F">
            <w:pPr>
              <w:pStyle w:val="ListParagraph"/>
              <w:ind w:left="360"/>
              <w:rPr>
                <w:rStyle w:val="Strong"/>
                <w:rFonts w:cstheme="majorHAnsi"/>
              </w:rPr>
            </w:pPr>
          </w:p>
          <w:p w14:paraId="7E2967B0" w14:textId="0BC28E0C" w:rsidR="00C2078B" w:rsidRPr="007F3D68" w:rsidRDefault="00C2078B" w:rsidP="007F3D68">
            <w:pPr>
              <w:pStyle w:val="ListParagraph"/>
              <w:numPr>
                <w:ilvl w:val="0"/>
                <w:numId w:val="18"/>
              </w:numPr>
              <w:ind w:left="360"/>
              <w:rPr>
                <w:rStyle w:val="Strong"/>
                <w:rFonts w:cstheme="majorHAnsi"/>
              </w:rPr>
            </w:pPr>
            <w:r w:rsidRPr="007F3D68">
              <w:rPr>
                <w:rStyle w:val="Strong"/>
                <w:bCs w:val="0"/>
              </w:rPr>
              <w:t xml:space="preserve">Does this revision impact other programs in the department or school/college? If yes, explain the impact and document who you consulted about managing this impact. </w:t>
            </w:r>
          </w:p>
          <w:p w14:paraId="418F6C64" w14:textId="77777777" w:rsidR="00550DBA" w:rsidRDefault="00550DBA" w:rsidP="00550DBA">
            <w:pPr>
              <w:pStyle w:val="ListParagraph"/>
              <w:ind w:left="360"/>
              <w:rPr>
                <w:rStyle w:val="Strong"/>
                <w:bCs w:val="0"/>
              </w:rPr>
            </w:pPr>
          </w:p>
          <w:p w14:paraId="059F550E" w14:textId="77777777" w:rsidR="00550DBA" w:rsidRPr="00903B46" w:rsidRDefault="00550DBA" w:rsidP="00550DBA">
            <w:pPr>
              <w:pStyle w:val="ListParagraph"/>
              <w:ind w:left="360"/>
              <w:rPr>
                <w:rStyle w:val="Strong"/>
                <w:rFonts w:cstheme="majorHAnsi"/>
              </w:rPr>
            </w:pPr>
          </w:p>
          <w:p w14:paraId="57CF88AC" w14:textId="77777777" w:rsidR="00AB1ACA" w:rsidRPr="00C130CB" w:rsidRDefault="00AB1ACA" w:rsidP="003B3E96">
            <w:pPr>
              <w:rPr>
                <w:rStyle w:val="Strong"/>
              </w:rPr>
            </w:pPr>
          </w:p>
          <w:p w14:paraId="7589D6F6" w14:textId="6B61C03C" w:rsidR="00241BB6" w:rsidRDefault="00814108" w:rsidP="00E065BF">
            <w:pPr>
              <w:pStyle w:val="ListParagraph"/>
              <w:numPr>
                <w:ilvl w:val="0"/>
                <w:numId w:val="18"/>
              </w:numPr>
              <w:ind w:left="360"/>
              <w:rPr>
                <w:rStyle w:val="Strong"/>
              </w:rPr>
            </w:pPr>
            <w:r w:rsidRPr="00C130CB">
              <w:rPr>
                <w:rStyle w:val="Strong"/>
              </w:rPr>
              <w:t xml:space="preserve">How does the revision support the </w:t>
            </w:r>
            <w:r w:rsidR="00DD7897" w:rsidRPr="00C130CB">
              <w:rPr>
                <w:rStyle w:val="Strong"/>
              </w:rPr>
              <w:t>program</w:t>
            </w:r>
            <w:r w:rsidR="00AD7DCD" w:rsidRPr="00C130CB">
              <w:rPr>
                <w:rStyle w:val="Strong"/>
              </w:rPr>
              <w:t xml:space="preserve"> </w:t>
            </w:r>
            <w:r w:rsidRPr="00C130CB">
              <w:rPr>
                <w:rStyle w:val="Strong"/>
              </w:rPr>
              <w:t>and school/college’s goals</w:t>
            </w:r>
            <w:r w:rsidR="00DD7897" w:rsidRPr="00C130CB">
              <w:rPr>
                <w:rStyle w:val="Strong"/>
              </w:rPr>
              <w:t xml:space="preserve"> or </w:t>
            </w:r>
            <w:r w:rsidRPr="00C130CB">
              <w:rPr>
                <w:rStyle w:val="Strong"/>
              </w:rPr>
              <w:t xml:space="preserve">strategic plans? </w:t>
            </w:r>
          </w:p>
          <w:p w14:paraId="1B236247" w14:textId="77777777" w:rsidR="00550DBA" w:rsidRDefault="00550DBA" w:rsidP="00550DBA">
            <w:pPr>
              <w:pStyle w:val="ListParagraph"/>
              <w:ind w:left="360"/>
              <w:rPr>
                <w:rStyle w:val="Strong"/>
              </w:rPr>
            </w:pPr>
          </w:p>
          <w:p w14:paraId="766CAC6C" w14:textId="77777777" w:rsidR="00550DBA" w:rsidRDefault="00550DBA" w:rsidP="00550DBA">
            <w:pPr>
              <w:pStyle w:val="ListParagraph"/>
              <w:ind w:left="360"/>
              <w:rPr>
                <w:rStyle w:val="Strong"/>
              </w:rPr>
            </w:pPr>
          </w:p>
          <w:p w14:paraId="7179802A" w14:textId="77777777" w:rsidR="007F3D68" w:rsidRDefault="007F3D68" w:rsidP="00550DBA">
            <w:pPr>
              <w:pStyle w:val="ListParagraph"/>
              <w:ind w:left="360"/>
              <w:rPr>
                <w:rStyle w:val="Strong"/>
              </w:rPr>
            </w:pPr>
          </w:p>
          <w:p w14:paraId="77171AAF" w14:textId="77777777" w:rsidR="004079DE" w:rsidRPr="00C130CB" w:rsidRDefault="004079DE" w:rsidP="004079DE">
            <w:pPr>
              <w:ind w:left="360"/>
              <w:rPr>
                <w:rStyle w:val="Strong"/>
              </w:rPr>
            </w:pPr>
          </w:p>
          <w:p w14:paraId="4DC324CD" w14:textId="2CD62566" w:rsidR="00607089" w:rsidRDefault="002B3893" w:rsidP="00607089">
            <w:pPr>
              <w:pStyle w:val="ListParagraph"/>
              <w:numPr>
                <w:ilvl w:val="0"/>
                <w:numId w:val="18"/>
              </w:numPr>
              <w:spacing w:after="0"/>
              <w:ind w:left="360"/>
              <w:rPr>
                <w:rStyle w:val="Strong"/>
              </w:rPr>
            </w:pPr>
            <w:r w:rsidRPr="00C130CB">
              <w:rPr>
                <w:rStyle w:val="Strong"/>
              </w:rPr>
              <w:t>Describe the revenue and expenditure impact of the proposed change.</w:t>
            </w:r>
          </w:p>
          <w:p w14:paraId="5576689F" w14:textId="77777777" w:rsidR="00550DBA" w:rsidRDefault="00550DBA" w:rsidP="00550DBA">
            <w:pPr>
              <w:pStyle w:val="ListParagraph"/>
              <w:spacing w:after="0"/>
              <w:ind w:left="360"/>
              <w:rPr>
                <w:rStyle w:val="Strong"/>
              </w:rPr>
            </w:pPr>
          </w:p>
          <w:p w14:paraId="537E73ED" w14:textId="77777777" w:rsidR="00AB1ACA" w:rsidRDefault="00AB1ACA" w:rsidP="00CE4663"/>
          <w:p w14:paraId="17AA1C54" w14:textId="77777777" w:rsidR="007F3D68" w:rsidRDefault="007F3D68" w:rsidP="00CE4663"/>
          <w:p w14:paraId="4E5EA936" w14:textId="77777777" w:rsidR="000B2DA1" w:rsidRPr="00607089" w:rsidRDefault="000B2DA1" w:rsidP="003E494D">
            <w:pPr>
              <w:ind w:left="360"/>
            </w:pPr>
          </w:p>
          <w:p w14:paraId="11FEBC81" w14:textId="03EFE2BF" w:rsidR="000B2DA1" w:rsidRPr="00550DBA" w:rsidRDefault="002C2558" w:rsidP="0030698C">
            <w:pPr>
              <w:pStyle w:val="ListParagraph"/>
              <w:numPr>
                <w:ilvl w:val="0"/>
                <w:numId w:val="18"/>
              </w:numPr>
              <w:ind w:left="360"/>
              <w:rPr>
                <w:rFonts w:cstheme="majorHAnsi"/>
                <w:bCs/>
                <w:szCs w:val="19"/>
              </w:rPr>
            </w:pPr>
            <w:r w:rsidRPr="006465D9">
              <w:rPr>
                <w:rFonts w:cstheme="majorHAnsi"/>
              </w:rPr>
              <w:t>Are there resources (staff, technological, financial, etc.)</w:t>
            </w:r>
            <w:r w:rsidR="00C16960" w:rsidRPr="006465D9">
              <w:rPr>
                <w:rFonts w:cstheme="majorHAnsi"/>
              </w:rPr>
              <w:t xml:space="preserve"> that are needed to implement the proposed revision that are not currently available</w:t>
            </w:r>
            <w:r w:rsidR="00A13E0F" w:rsidRPr="006465D9">
              <w:rPr>
                <w:rFonts w:cstheme="majorHAnsi"/>
              </w:rPr>
              <w:t xml:space="preserve"> to your program</w:t>
            </w:r>
            <w:r w:rsidR="00C16960" w:rsidRPr="006465D9">
              <w:rPr>
                <w:rFonts w:cstheme="majorHAnsi"/>
              </w:rPr>
              <w:t>?</w:t>
            </w:r>
            <w:r w:rsidR="00EB66B7" w:rsidRPr="006465D9">
              <w:rPr>
                <w:rFonts w:cstheme="majorHAnsi"/>
              </w:rPr>
              <w:t xml:space="preserve"> If so, explain</w:t>
            </w:r>
            <w:r w:rsidR="00D03163" w:rsidRPr="006465D9">
              <w:rPr>
                <w:rFonts w:cstheme="majorHAnsi"/>
              </w:rPr>
              <w:t xml:space="preserve"> the resources that are needed</w:t>
            </w:r>
            <w:r w:rsidR="008E5565" w:rsidRPr="006465D9">
              <w:rPr>
                <w:rFonts w:cstheme="majorHAnsi"/>
              </w:rPr>
              <w:t xml:space="preserve"> and the proposed solutions for gaining these resources</w:t>
            </w:r>
            <w:r w:rsidR="00EB66B7" w:rsidRPr="006465D9">
              <w:rPr>
                <w:rFonts w:cstheme="majorHAnsi"/>
              </w:rPr>
              <w:t>.</w:t>
            </w:r>
          </w:p>
          <w:p w14:paraId="0712390B" w14:textId="77777777" w:rsidR="00550DBA" w:rsidRPr="00B24C21" w:rsidRDefault="00550DBA" w:rsidP="00550DBA">
            <w:pPr>
              <w:pStyle w:val="ListParagraph"/>
              <w:ind w:left="360"/>
              <w:rPr>
                <w:rFonts w:cstheme="majorHAnsi"/>
                <w:bCs/>
                <w:szCs w:val="19"/>
              </w:rPr>
            </w:pPr>
          </w:p>
          <w:p w14:paraId="0726CFBD" w14:textId="77777777" w:rsidR="00B24C21" w:rsidRDefault="00B24C21" w:rsidP="00B24C21">
            <w:pPr>
              <w:pStyle w:val="ListParagraph"/>
              <w:ind w:left="360"/>
              <w:rPr>
                <w:rFonts w:cstheme="majorHAnsi"/>
                <w:bCs/>
                <w:szCs w:val="19"/>
              </w:rPr>
            </w:pPr>
          </w:p>
          <w:p w14:paraId="438E41C8" w14:textId="77777777" w:rsidR="007F3D68" w:rsidRPr="0030698C" w:rsidRDefault="007F3D68" w:rsidP="00B24C21">
            <w:pPr>
              <w:pStyle w:val="ListParagraph"/>
              <w:ind w:left="360"/>
              <w:rPr>
                <w:rFonts w:cstheme="majorHAnsi"/>
                <w:bCs/>
                <w:szCs w:val="19"/>
              </w:rPr>
            </w:pPr>
          </w:p>
          <w:p w14:paraId="14D886F6" w14:textId="1CE67978" w:rsidR="00FF6650" w:rsidRPr="00FF6650" w:rsidRDefault="007C70F0" w:rsidP="00ED1E18">
            <w:pPr>
              <w:spacing w:before="120" w:after="120" w:line="276" w:lineRule="auto"/>
            </w:pPr>
            <w:r w:rsidRPr="007C70F0">
              <w:t>If applicable to your proposal, provide a response</w:t>
            </w:r>
            <w:r w:rsidR="00A51516">
              <w:t xml:space="preserve"> below</w:t>
            </w:r>
            <w:r w:rsidRPr="007C70F0">
              <w:t xml:space="preserve"> the following questions:</w:t>
            </w:r>
          </w:p>
          <w:p w14:paraId="64AAAB41" w14:textId="29D3F53B" w:rsidR="007F3D68" w:rsidRDefault="00DF01DC" w:rsidP="00AD2F79">
            <w:pPr>
              <w:pStyle w:val="ListParagraph"/>
              <w:numPr>
                <w:ilvl w:val="0"/>
                <w:numId w:val="20"/>
              </w:numPr>
              <w:spacing w:before="240"/>
              <w:ind w:left="360"/>
              <w:rPr>
                <w:rStyle w:val="Strong"/>
              </w:rPr>
            </w:pPr>
            <w:r w:rsidRPr="00A20873">
              <w:rPr>
                <w:rStyle w:val="Strong"/>
              </w:rPr>
              <w:t xml:space="preserve">Does your proposal require faculty to “teach out” the existing curriculum? If so, </w:t>
            </w:r>
            <w:r w:rsidR="008F523B" w:rsidRPr="00A20873">
              <w:rPr>
                <w:rStyle w:val="Strong"/>
              </w:rPr>
              <w:t xml:space="preserve">provide a detailed timeline </w:t>
            </w:r>
            <w:r w:rsidR="003875E2" w:rsidRPr="00A20873">
              <w:rPr>
                <w:rStyle w:val="Strong"/>
              </w:rPr>
              <w:t>for making this transition</w:t>
            </w:r>
            <w:r w:rsidR="00E405C3">
              <w:rPr>
                <w:rStyle w:val="Strong"/>
              </w:rPr>
              <w:t xml:space="preserve"> </w:t>
            </w:r>
            <w:r w:rsidR="0060736B">
              <w:rPr>
                <w:rStyle w:val="Strong"/>
              </w:rPr>
              <w:t>that includes information about the needed actions and resources</w:t>
            </w:r>
            <w:r w:rsidR="008C06BC">
              <w:rPr>
                <w:rStyle w:val="Strong"/>
              </w:rPr>
              <w:t xml:space="preserve"> to complete it</w:t>
            </w:r>
            <w:r w:rsidR="00A52CA6">
              <w:rPr>
                <w:rStyle w:val="Strong"/>
              </w:rPr>
              <w:t>,</w:t>
            </w:r>
            <w:r w:rsidR="0060736B">
              <w:rPr>
                <w:rStyle w:val="Strong"/>
              </w:rPr>
              <w:t xml:space="preserve"> </w:t>
            </w:r>
            <w:r w:rsidR="00E405C3">
              <w:rPr>
                <w:rStyle w:val="Strong"/>
              </w:rPr>
              <w:t>and describe the expected impact on students and faculty</w:t>
            </w:r>
            <w:r w:rsidR="003875E2" w:rsidRPr="00A20873">
              <w:rPr>
                <w:rStyle w:val="Strong"/>
              </w:rPr>
              <w:t xml:space="preserve">. </w:t>
            </w:r>
          </w:p>
          <w:p w14:paraId="46DEAC5F" w14:textId="77777777" w:rsidR="00AD2F79" w:rsidRDefault="00AD2F79" w:rsidP="00AD2F79">
            <w:pPr>
              <w:pStyle w:val="ListParagraph"/>
              <w:spacing w:before="240"/>
              <w:ind w:left="360"/>
              <w:rPr>
                <w:rStyle w:val="Strong"/>
              </w:rPr>
            </w:pPr>
          </w:p>
          <w:p w14:paraId="696F63A7" w14:textId="77777777" w:rsidR="00B24C21" w:rsidRPr="00A20873" w:rsidRDefault="00B24C21" w:rsidP="00B24C21">
            <w:pPr>
              <w:pStyle w:val="ListParagraph"/>
              <w:ind w:left="360"/>
              <w:rPr>
                <w:rStyle w:val="Strong"/>
              </w:rPr>
            </w:pPr>
          </w:p>
          <w:p w14:paraId="752D25D5" w14:textId="73838004" w:rsidR="00550DBA" w:rsidRDefault="007C70F0" w:rsidP="00550DBA">
            <w:pPr>
              <w:pStyle w:val="ListParagraph"/>
              <w:numPr>
                <w:ilvl w:val="0"/>
                <w:numId w:val="20"/>
              </w:numPr>
              <w:ind w:left="360"/>
              <w:rPr>
                <w:rStyle w:val="Strong"/>
              </w:rPr>
            </w:pPr>
            <w:r w:rsidRPr="00A20873">
              <w:rPr>
                <w:rStyle w:val="Strong"/>
              </w:rPr>
              <w:t>Does the revision impact Student Services’ capacity? If so, explain.</w:t>
            </w:r>
          </w:p>
          <w:p w14:paraId="005386D1" w14:textId="77777777" w:rsidR="007F3D68" w:rsidRDefault="007F3D68" w:rsidP="00550DBA">
            <w:pPr>
              <w:rPr>
                <w:rStyle w:val="Strong"/>
              </w:rPr>
            </w:pPr>
          </w:p>
          <w:p w14:paraId="72BDE44C" w14:textId="77777777" w:rsidR="00550DBA" w:rsidRPr="00A20873" w:rsidRDefault="00550DBA" w:rsidP="00550DBA">
            <w:pPr>
              <w:rPr>
                <w:rStyle w:val="Strong"/>
              </w:rPr>
            </w:pPr>
          </w:p>
          <w:p w14:paraId="320FA116" w14:textId="77777777" w:rsidR="00607089" w:rsidRPr="00A20873" w:rsidRDefault="00607089" w:rsidP="00B24C21">
            <w:pPr>
              <w:rPr>
                <w:rStyle w:val="Strong"/>
              </w:rPr>
            </w:pPr>
          </w:p>
          <w:p w14:paraId="52062F88" w14:textId="7CE38EE1" w:rsidR="0030698C" w:rsidRDefault="005C60A5" w:rsidP="00B24C21">
            <w:pPr>
              <w:pStyle w:val="ListParagraph"/>
              <w:numPr>
                <w:ilvl w:val="0"/>
                <w:numId w:val="20"/>
              </w:numPr>
              <w:ind w:left="360"/>
              <w:rPr>
                <w:rStyle w:val="Strong"/>
              </w:rPr>
            </w:pPr>
            <w:r w:rsidRPr="00A20873">
              <w:rPr>
                <w:rStyle w:val="Strong"/>
              </w:rPr>
              <w:t>If the program is being</w:t>
            </w:r>
            <w:r w:rsidR="00694A93" w:rsidRPr="00A20873">
              <w:rPr>
                <w:rStyle w:val="Strong"/>
              </w:rPr>
              <w:t xml:space="preserve"> moved, merged, or split, explain the program’s sustainability plan.</w:t>
            </w:r>
          </w:p>
          <w:p w14:paraId="672995CC" w14:textId="56FDB8C1" w:rsidR="007F3D68" w:rsidRDefault="007F3D68" w:rsidP="00550DBA">
            <w:pPr>
              <w:rPr>
                <w:rStyle w:val="Strong"/>
              </w:rPr>
            </w:pPr>
          </w:p>
          <w:p w14:paraId="69753813" w14:textId="77777777" w:rsidR="00B24C21" w:rsidRDefault="00B24C21" w:rsidP="00B24C21">
            <w:pPr>
              <w:rPr>
                <w:rStyle w:val="Strong"/>
              </w:rPr>
            </w:pPr>
          </w:p>
          <w:p w14:paraId="4ABD7EC0" w14:textId="6DC560FD" w:rsidR="003159AA" w:rsidRDefault="0030698C" w:rsidP="00177F12">
            <w:pPr>
              <w:pStyle w:val="ListParagraph"/>
              <w:numPr>
                <w:ilvl w:val="0"/>
                <w:numId w:val="20"/>
              </w:numPr>
              <w:ind w:left="360"/>
              <w:rPr>
                <w:rStyle w:val="Strong"/>
              </w:rPr>
            </w:pPr>
            <w:r w:rsidRPr="0030698C">
              <w:rPr>
                <w:rStyle w:val="Strong"/>
              </w:rPr>
              <w:t>If the program is grant-funded, will the proposed revision affect the grant in any way? If yes, explain</w:t>
            </w:r>
            <w:r w:rsidR="00E405C3">
              <w:rPr>
                <w:rStyle w:val="Strong"/>
              </w:rPr>
              <w:t xml:space="preserve"> how</w:t>
            </w:r>
            <w:r w:rsidRPr="0030698C">
              <w:rPr>
                <w:rStyle w:val="Strong"/>
              </w:rPr>
              <w:t>. If the impact is negative, explain how this is a reasonable commitment to make given budgetary cuts and diminished grant funds.</w:t>
            </w:r>
          </w:p>
          <w:p w14:paraId="0A825432" w14:textId="77777777" w:rsidR="00CB180F" w:rsidRPr="00177F12" w:rsidRDefault="00CB180F" w:rsidP="00CB180F">
            <w:pPr>
              <w:pStyle w:val="ListParagraph"/>
              <w:ind w:left="360"/>
              <w:rPr>
                <w:bCs/>
              </w:rPr>
            </w:pPr>
          </w:p>
          <w:p w14:paraId="5547531B" w14:textId="7DC7B891" w:rsidR="00866614" w:rsidRPr="006465D9" w:rsidRDefault="00866614" w:rsidP="00866614">
            <w:pPr>
              <w:pStyle w:val="Heading2"/>
              <w:rPr>
                <w:u w:val="single"/>
              </w:rPr>
            </w:pPr>
            <w:r w:rsidRPr="006465D9">
              <w:rPr>
                <w:u w:val="single"/>
              </w:rPr>
              <w:t>Additional Instructions</w:t>
            </w:r>
            <w:r w:rsidR="00E72FF8">
              <w:rPr>
                <w:u w:val="single"/>
              </w:rPr>
              <w:t xml:space="preserve">          </w:t>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Pr="006465D9">
              <w:rPr>
                <w:u w:val="single"/>
              </w:rPr>
              <w:tab/>
            </w:r>
            <w:r w:rsidR="000E2B97">
              <w:rPr>
                <w:u w:val="single"/>
              </w:rPr>
              <w:t xml:space="preserve">  </w:t>
            </w:r>
          </w:p>
          <w:tbl>
            <w:tblPr>
              <w:tblW w:w="5000" w:type="pct"/>
              <w:tblLayout w:type="fixed"/>
              <w:tblCellMar>
                <w:left w:w="0" w:type="dxa"/>
                <w:right w:w="0" w:type="dxa"/>
              </w:tblCellMar>
              <w:tblLook w:val="0000" w:firstRow="0" w:lastRow="0" w:firstColumn="0" w:lastColumn="0" w:noHBand="0" w:noVBand="0"/>
              <w:tblCaption w:val="Proposal Section"/>
              <w:tblDescription w:val="Five prompts and questions that are written in the following order:&#10;1. Provide a detailed description of the proposed revision.&#10;2. Describe the rationale for the proposed revision and the expected benefits and outcomes of its implementation. Consider the benefits for students, faculty, staff, finances, accreditation, etc.&#10;3. Does the revision impact other programs in the department or school/college? If so, explain.&#10;4. How does the revision support the program and school/college’s goals or strategic plans? &#10;5. What resources are needed from faculty and staff to implement the proposed revision, and how does that affect other programs? List faculty and/or staff and their projected involvement."/>
            </w:tblPr>
            <w:tblGrid>
              <w:gridCol w:w="10800"/>
            </w:tblGrid>
            <w:tr w:rsidR="006465D9" w:rsidRPr="006465D9" w14:paraId="2E4DDEF7" w14:textId="77777777" w:rsidTr="009B323B">
              <w:trPr>
                <w:trHeight w:val="585"/>
              </w:trPr>
              <w:tc>
                <w:tcPr>
                  <w:tcW w:w="10790" w:type="dxa"/>
                  <w:vAlign w:val="bottom"/>
                </w:tcPr>
                <w:p w14:paraId="1CAE61AD" w14:textId="6D679506" w:rsidR="009B323B" w:rsidRPr="009B323B" w:rsidRDefault="009B323B" w:rsidP="009B323B">
                  <w:pPr>
                    <w:pStyle w:val="Heading4"/>
                    <w:spacing w:after="0" w:line="276" w:lineRule="auto"/>
                    <w:rPr>
                      <w:b w:val="0"/>
                      <w:bCs/>
                    </w:rPr>
                  </w:pPr>
                  <w:r w:rsidRPr="009B323B">
                    <w:rPr>
                      <w:b w:val="0"/>
                    </w:rPr>
                    <w:t>Attach the following documents or information as supplemental material</w:t>
                  </w:r>
                  <w:r w:rsidR="00A20873">
                    <w:rPr>
                      <w:b w:val="0"/>
                    </w:rPr>
                    <w:t>:</w:t>
                  </w:r>
                </w:p>
                <w:p w14:paraId="60351CC6" w14:textId="2CD517BB" w:rsidR="009B323B" w:rsidRPr="009B323B" w:rsidRDefault="00D068B6" w:rsidP="009B323B">
                  <w:pPr>
                    <w:pStyle w:val="Heading4"/>
                    <w:numPr>
                      <w:ilvl w:val="0"/>
                      <w:numId w:val="17"/>
                    </w:numPr>
                    <w:spacing w:after="0" w:line="276" w:lineRule="auto"/>
                    <w:ind w:left="360"/>
                    <w:rPr>
                      <w:b w:val="0"/>
                      <w:bCs/>
                    </w:rPr>
                  </w:pPr>
                  <w:r w:rsidRPr="009B323B">
                    <w:rPr>
                      <w:b w:val="0"/>
                    </w:rPr>
                    <w:t xml:space="preserve">Complete Curriculum Side-by-side </w:t>
                  </w:r>
                  <w:r w:rsidR="00122754">
                    <w:rPr>
                      <w:b w:val="0"/>
                    </w:rPr>
                    <w:t>(Excel)</w:t>
                  </w:r>
                </w:p>
                <w:p w14:paraId="35D936EE" w14:textId="77777777" w:rsidR="009B323B" w:rsidRPr="009B323B" w:rsidRDefault="00185BC4" w:rsidP="009B323B">
                  <w:pPr>
                    <w:pStyle w:val="Heading4"/>
                    <w:numPr>
                      <w:ilvl w:val="0"/>
                      <w:numId w:val="17"/>
                    </w:numPr>
                    <w:spacing w:after="0" w:line="276" w:lineRule="auto"/>
                    <w:ind w:left="360"/>
                    <w:rPr>
                      <w:b w:val="0"/>
                      <w:bCs/>
                    </w:rPr>
                  </w:pPr>
                  <w:r w:rsidRPr="009B323B">
                    <w:rPr>
                      <w:b w:val="0"/>
                    </w:rPr>
                    <w:t>Complete the New Course Form (as needed)</w:t>
                  </w:r>
                </w:p>
                <w:p w14:paraId="38C151FC" w14:textId="5FAB2392" w:rsidR="0006489B" w:rsidRPr="00BA6D31" w:rsidRDefault="00BA6D31" w:rsidP="00BA6D31">
                  <w:pPr>
                    <w:pStyle w:val="Heading4"/>
                    <w:numPr>
                      <w:ilvl w:val="0"/>
                      <w:numId w:val="17"/>
                    </w:numPr>
                    <w:spacing w:after="0" w:line="276" w:lineRule="auto"/>
                    <w:ind w:left="360"/>
                    <w:rPr>
                      <w:szCs w:val="19"/>
                    </w:rPr>
                  </w:pPr>
                  <w:r w:rsidRPr="009B323B">
                    <w:rPr>
                      <w:b w:val="0"/>
                    </w:rPr>
                    <w:t xml:space="preserve">Complete </w:t>
                  </w:r>
                  <w:r>
                    <w:rPr>
                      <w:b w:val="0"/>
                    </w:rPr>
                    <w:t xml:space="preserve">Program Suspension or Closure </w:t>
                  </w:r>
                  <w:r w:rsidRPr="009B323B">
                    <w:rPr>
                      <w:b w:val="0"/>
                    </w:rPr>
                    <w:t>Request Form (as needed)</w:t>
                  </w:r>
                  <w:r w:rsidRPr="009B323B">
                    <w:rPr>
                      <w:szCs w:val="19"/>
                    </w:rPr>
                    <w:t xml:space="preserve"> </w:t>
                  </w:r>
                </w:p>
                <w:p w14:paraId="272B81D0" w14:textId="6A7338DF" w:rsidR="0006489B" w:rsidRPr="0006489B" w:rsidRDefault="00E13262" w:rsidP="0006489B">
                  <w:pPr>
                    <w:pStyle w:val="Heading4"/>
                    <w:numPr>
                      <w:ilvl w:val="0"/>
                      <w:numId w:val="17"/>
                    </w:numPr>
                    <w:spacing w:after="0" w:line="276" w:lineRule="auto"/>
                    <w:ind w:left="360"/>
                    <w:rPr>
                      <w:szCs w:val="19"/>
                    </w:rPr>
                  </w:pPr>
                  <w:r>
                    <w:rPr>
                      <w:b w:val="0"/>
                    </w:rPr>
                    <w:t xml:space="preserve">Track changes version of the Program Requirements (needed </w:t>
                  </w:r>
                  <w:r w:rsidR="00EF6ED9">
                    <w:rPr>
                      <w:b w:val="0"/>
                    </w:rPr>
                    <w:t>i</w:t>
                  </w:r>
                  <w:r w:rsidR="00BA6D31">
                    <w:rPr>
                      <w:b w:val="0"/>
                    </w:rPr>
                    <w:t>f your proposal includes any change(s) to the program requirements</w:t>
                  </w:r>
                  <w:r>
                    <w:rPr>
                      <w:b w:val="0"/>
                    </w:rPr>
                    <w:t xml:space="preserve"> </w:t>
                  </w:r>
                  <w:r w:rsidR="00A40F7E">
                    <w:rPr>
                      <w:b w:val="0"/>
                    </w:rPr>
                    <w:t xml:space="preserve">(contact the Registrar, </w:t>
                  </w:r>
                  <w:hyperlink r:id="rId14" w:history="1">
                    <w:r w:rsidR="00A40F7E" w:rsidRPr="008B6994">
                      <w:rPr>
                        <w:rStyle w:val="Hyperlink"/>
                        <w:b w:val="0"/>
                        <w:color w:val="0070C0"/>
                      </w:rPr>
                      <w:t>hyattg@ohsu.edu</w:t>
                    </w:r>
                  </w:hyperlink>
                  <w:r w:rsidR="00A40F7E" w:rsidRPr="008B6994">
                    <w:rPr>
                      <w:b w:val="0"/>
                      <w:bCs/>
                    </w:rPr>
                    <w:t>,</w:t>
                  </w:r>
                  <w:r w:rsidR="00A40F7E">
                    <w:rPr>
                      <w:b w:val="0"/>
                      <w:bCs/>
                      <w:color w:val="0070C0"/>
                    </w:rPr>
                    <w:t xml:space="preserve"> </w:t>
                  </w:r>
                  <w:r w:rsidR="00A40F7E">
                    <w:rPr>
                      <w:b w:val="0"/>
                    </w:rPr>
                    <w:t>for the original Word document or if you have questions about how to complete this task)</w:t>
                  </w:r>
                </w:p>
                <w:p w14:paraId="0074992D" w14:textId="686E0432" w:rsidR="0006489B" w:rsidRPr="0006489B" w:rsidRDefault="0006489B" w:rsidP="0006489B"/>
              </w:tc>
            </w:tr>
          </w:tbl>
          <w:p w14:paraId="66877AC0" w14:textId="09F39EBC" w:rsidR="00866614" w:rsidRPr="00490183" w:rsidRDefault="00866614" w:rsidP="00490183">
            <w:pPr>
              <w:spacing w:before="120" w:after="120"/>
              <w:rPr>
                <w:bCs/>
                <w:szCs w:val="19"/>
              </w:rPr>
            </w:pPr>
          </w:p>
        </w:tc>
      </w:tr>
    </w:tbl>
    <w:p w14:paraId="31799E35" w14:textId="412069D2" w:rsidR="00E931DF" w:rsidRPr="003E77C5" w:rsidRDefault="00440F52" w:rsidP="00E931DF">
      <w:pPr>
        <w:pStyle w:val="Heading3"/>
      </w:pPr>
      <w:r w:rsidRPr="003E77C5">
        <w:lastRenderedPageBreak/>
        <w:t>Authorization</w:t>
      </w:r>
    </w:p>
    <w:p w14:paraId="5AF7718C" w14:textId="4AFAAF9E" w:rsidR="000A2162" w:rsidRPr="00E36CA1" w:rsidRDefault="00E931DF" w:rsidP="00E931DF">
      <w:r w:rsidRPr="00E36CA1">
        <w:t xml:space="preserve">By signing this form, you </w:t>
      </w:r>
      <w:r w:rsidR="00840A0E">
        <w:t>confirm</w:t>
      </w:r>
      <w:r w:rsidR="00CB07DA" w:rsidRPr="00E36CA1">
        <w:t xml:space="preserve"> your request</w:t>
      </w:r>
      <w:r w:rsidR="00FF0451">
        <w:t xml:space="preserve"> to</w:t>
      </w:r>
      <w:r w:rsidR="00CB07DA" w:rsidRPr="00E36CA1">
        <w:t xml:space="preserve"> modify the</w:t>
      </w:r>
      <w:r w:rsidR="0010659A" w:rsidRPr="00E36CA1">
        <w:t xml:space="preserve"> academic program. </w:t>
      </w:r>
    </w:p>
    <w:p w14:paraId="21B72482" w14:textId="74617CA3" w:rsidR="00E931DF" w:rsidRPr="00E36CA1" w:rsidRDefault="0010659A" w:rsidP="00E931DF">
      <w:r w:rsidRPr="00E36CA1">
        <w:t>All requests must include the signature of the program director and applicable associate dean.</w:t>
      </w:r>
    </w:p>
    <w:tbl>
      <w:tblPr>
        <w:tblW w:w="5000" w:type="pct"/>
        <w:tblLayout w:type="fixed"/>
        <w:tblCellMar>
          <w:left w:w="0" w:type="dxa"/>
          <w:right w:w="0" w:type="dxa"/>
        </w:tblCellMar>
        <w:tblLook w:val="0000" w:firstRow="0" w:lastRow="0" w:firstColumn="0" w:lastColumn="0" w:noHBand="0" w:noVBand="0"/>
        <w:tblCaption w:val="Signatute areas for the Program Director and Associate Dean"/>
        <w:tblDescription w:val="Black solid line with text underneath that reads, &quot;Program Director Signature&quot; and &quot;Date&quot;. Below this area is another black solid line with text underneath that reads, &quot;Associate Dean Signature*&quot; and &quot;Date&quot;"/>
      </w:tblPr>
      <w:tblGrid>
        <w:gridCol w:w="7393"/>
        <w:gridCol w:w="3407"/>
      </w:tblGrid>
      <w:tr w:rsidR="003E77C5" w:rsidRPr="00E36CA1" w14:paraId="09CF4F02" w14:textId="77777777" w:rsidTr="00BD0FA0">
        <w:trPr>
          <w:trHeight w:val="420"/>
        </w:trPr>
        <w:tc>
          <w:tcPr>
            <w:tcW w:w="7393" w:type="dxa"/>
            <w:tcBorders>
              <w:bottom w:val="single" w:sz="4" w:space="0" w:color="auto"/>
            </w:tcBorders>
            <w:vAlign w:val="bottom"/>
          </w:tcPr>
          <w:p w14:paraId="285F8AED" w14:textId="77777777" w:rsidR="00B36AB6" w:rsidRPr="00E36CA1" w:rsidRDefault="00B36AB6" w:rsidP="00BD0FA0"/>
          <w:p w14:paraId="0A004D1F" w14:textId="77777777" w:rsidR="000A2162" w:rsidRPr="00E36CA1" w:rsidRDefault="000A2162" w:rsidP="00BD0FA0"/>
        </w:tc>
        <w:tc>
          <w:tcPr>
            <w:tcW w:w="3407" w:type="dxa"/>
            <w:tcBorders>
              <w:bottom w:val="single" w:sz="4" w:space="0" w:color="auto"/>
            </w:tcBorders>
            <w:vAlign w:val="bottom"/>
          </w:tcPr>
          <w:p w14:paraId="489B5316" w14:textId="77777777" w:rsidR="00B36AB6" w:rsidRPr="00E36CA1" w:rsidRDefault="00B36AB6" w:rsidP="00BD0FA0"/>
        </w:tc>
      </w:tr>
      <w:tr w:rsidR="003E77C5" w:rsidRPr="00E36CA1" w14:paraId="2A7439CB" w14:textId="77777777" w:rsidTr="00A15B5F">
        <w:trPr>
          <w:trHeight w:val="305"/>
        </w:trPr>
        <w:tc>
          <w:tcPr>
            <w:tcW w:w="7393" w:type="dxa"/>
            <w:tcBorders>
              <w:top w:val="single" w:sz="4" w:space="0" w:color="auto"/>
            </w:tcBorders>
            <w:vAlign w:val="bottom"/>
          </w:tcPr>
          <w:p w14:paraId="7116B54C" w14:textId="77777777" w:rsidR="00B36AB6" w:rsidRPr="00E36CA1" w:rsidRDefault="00277018" w:rsidP="00E931DF">
            <w:r w:rsidRPr="00E36CA1">
              <w:t>Program Director</w:t>
            </w:r>
            <w:r w:rsidR="00B36AB6" w:rsidRPr="00E36CA1">
              <w:t xml:space="preserve"> Signature</w:t>
            </w:r>
          </w:p>
        </w:tc>
        <w:tc>
          <w:tcPr>
            <w:tcW w:w="3407" w:type="dxa"/>
            <w:tcBorders>
              <w:top w:val="single" w:sz="4" w:space="0" w:color="auto"/>
            </w:tcBorders>
            <w:vAlign w:val="bottom"/>
          </w:tcPr>
          <w:p w14:paraId="0F361FF2" w14:textId="77777777" w:rsidR="00B36AB6" w:rsidRPr="00E36CA1" w:rsidRDefault="00B36AB6" w:rsidP="00E931DF">
            <w:r w:rsidRPr="00E36CA1">
              <w:t>Date</w:t>
            </w:r>
          </w:p>
        </w:tc>
      </w:tr>
      <w:tr w:rsidR="003E77C5" w:rsidRPr="00E36CA1" w14:paraId="2E19FDEF" w14:textId="77777777" w:rsidTr="00BD0FA0">
        <w:trPr>
          <w:trHeight w:val="432"/>
        </w:trPr>
        <w:tc>
          <w:tcPr>
            <w:tcW w:w="7393" w:type="dxa"/>
            <w:tcBorders>
              <w:bottom w:val="single" w:sz="4" w:space="0" w:color="auto"/>
            </w:tcBorders>
            <w:vAlign w:val="bottom"/>
          </w:tcPr>
          <w:p w14:paraId="76E2B3D2" w14:textId="77777777" w:rsidR="00B36AB6" w:rsidRPr="00E36CA1" w:rsidRDefault="00B36AB6" w:rsidP="00BD0FA0"/>
          <w:p w14:paraId="47D9E109" w14:textId="77777777" w:rsidR="00947EB7" w:rsidRPr="00E36CA1" w:rsidRDefault="00947EB7" w:rsidP="00BD0FA0"/>
        </w:tc>
        <w:tc>
          <w:tcPr>
            <w:tcW w:w="3407" w:type="dxa"/>
            <w:tcBorders>
              <w:bottom w:val="single" w:sz="4" w:space="0" w:color="auto"/>
            </w:tcBorders>
            <w:vAlign w:val="bottom"/>
          </w:tcPr>
          <w:p w14:paraId="0C9AEA45" w14:textId="77777777" w:rsidR="00B36AB6" w:rsidRPr="00E36CA1" w:rsidRDefault="00B36AB6" w:rsidP="00BD0FA0"/>
        </w:tc>
      </w:tr>
      <w:tr w:rsidR="00AF5FCF" w:rsidRPr="00E36CA1" w14:paraId="6DEBFAC6" w14:textId="77777777" w:rsidTr="00490183">
        <w:trPr>
          <w:trHeight w:val="332"/>
        </w:trPr>
        <w:tc>
          <w:tcPr>
            <w:tcW w:w="7393" w:type="dxa"/>
            <w:tcBorders>
              <w:top w:val="single" w:sz="4" w:space="0" w:color="auto"/>
            </w:tcBorders>
            <w:vAlign w:val="bottom"/>
          </w:tcPr>
          <w:p w14:paraId="362F7B63" w14:textId="39700384" w:rsidR="00B36AB6" w:rsidRPr="00E36CA1" w:rsidRDefault="00277018" w:rsidP="00E931DF">
            <w:r w:rsidRPr="00E36CA1">
              <w:t>Associate Dean Signature</w:t>
            </w:r>
            <w:r w:rsidR="0090546C" w:rsidRPr="00E36CA1">
              <w:t>*</w:t>
            </w:r>
            <w:r w:rsidR="00A41512">
              <w:t>*</w:t>
            </w:r>
          </w:p>
        </w:tc>
        <w:tc>
          <w:tcPr>
            <w:tcW w:w="3407" w:type="dxa"/>
            <w:tcBorders>
              <w:top w:val="single" w:sz="4" w:space="0" w:color="auto"/>
            </w:tcBorders>
            <w:vAlign w:val="bottom"/>
          </w:tcPr>
          <w:p w14:paraId="569D5C55" w14:textId="77777777" w:rsidR="00B36AB6" w:rsidRPr="00E36CA1" w:rsidRDefault="00B36AB6" w:rsidP="00E931DF">
            <w:r w:rsidRPr="00E36CA1">
              <w:t>Date</w:t>
            </w:r>
          </w:p>
        </w:tc>
      </w:tr>
    </w:tbl>
    <w:p w14:paraId="12E6F26A" w14:textId="77777777" w:rsidR="00A41512" w:rsidRDefault="00A41512" w:rsidP="00B74E66">
      <w:pPr>
        <w:rPr>
          <w:iCs/>
        </w:rPr>
      </w:pPr>
    </w:p>
    <w:p w14:paraId="2001B450" w14:textId="3F656B39" w:rsidR="00B24C21" w:rsidRDefault="00A41512" w:rsidP="00B74E66">
      <w:pPr>
        <w:rPr>
          <w:iCs/>
        </w:rPr>
      </w:pPr>
      <w:r>
        <w:rPr>
          <w:iCs/>
        </w:rPr>
        <w:t>*If necessar</w:t>
      </w:r>
      <w:r w:rsidR="00D51A23">
        <w:rPr>
          <w:iCs/>
        </w:rPr>
        <w:t xml:space="preserve">y. Consult the </w:t>
      </w:r>
      <w:r w:rsidR="003645AD">
        <w:rPr>
          <w:iCs/>
        </w:rPr>
        <w:t>Office of the Provost</w:t>
      </w:r>
      <w:r w:rsidR="00D51A23">
        <w:rPr>
          <w:iCs/>
        </w:rPr>
        <w:t xml:space="preserve"> for guidance on whether your proposal will require regional accreditation approval. </w:t>
      </w:r>
    </w:p>
    <w:p w14:paraId="1ABDFF44" w14:textId="77777777" w:rsidR="00B24C21" w:rsidRDefault="00B24C21" w:rsidP="00B74E66">
      <w:pPr>
        <w:rPr>
          <w:iCs/>
        </w:rPr>
      </w:pPr>
    </w:p>
    <w:p w14:paraId="1859E484" w14:textId="240F497A" w:rsidR="001B6ED8" w:rsidRDefault="00B74E66" w:rsidP="001B6ED8">
      <w:pPr>
        <w:rPr>
          <w:iCs/>
        </w:rPr>
      </w:pPr>
      <w:r w:rsidRPr="00E36CA1">
        <w:rPr>
          <w:iCs/>
        </w:rPr>
        <w:t>*</w:t>
      </w:r>
      <w:r w:rsidR="00A41512">
        <w:rPr>
          <w:iCs/>
        </w:rPr>
        <w:t>*</w:t>
      </w:r>
      <w:r w:rsidRPr="00E36CA1">
        <w:rPr>
          <w:iCs/>
        </w:rPr>
        <w:t>Following the Associate Dean’s signature, the Office of the Dean will submit the form as verification of school</w:t>
      </w:r>
      <w:r>
        <w:rPr>
          <w:iCs/>
        </w:rPr>
        <w:t>-</w:t>
      </w:r>
      <w:r w:rsidRPr="00E36CA1">
        <w:rPr>
          <w:iCs/>
        </w:rPr>
        <w:t xml:space="preserve">level approval to the </w:t>
      </w:r>
      <w:r>
        <w:rPr>
          <w:iCs/>
        </w:rPr>
        <w:t>Office of the Provost-Academic Affai</w:t>
      </w:r>
      <w:r w:rsidRPr="00903B46">
        <w:rPr>
          <w:iCs/>
        </w:rPr>
        <w:t>rs (</w:t>
      </w:r>
      <w:hyperlink r:id="rId15" w:history="1">
        <w:r w:rsidR="000D03AB" w:rsidRPr="000D03AB">
          <w:rPr>
            <w:rStyle w:val="Hyperlink"/>
            <w:iCs/>
            <w:color w:val="0070C0"/>
          </w:rPr>
          <w:t>ModifyCurriculum@ohsu.edu</w:t>
        </w:r>
      </w:hyperlink>
      <w:r w:rsidRPr="000D03AB">
        <w:rPr>
          <w:iCs/>
          <w:color w:val="0070C0"/>
        </w:rPr>
        <w:t xml:space="preserve">) </w:t>
      </w:r>
      <w:r w:rsidRPr="00E36CA1">
        <w:rPr>
          <w:iCs/>
        </w:rPr>
        <w:t xml:space="preserve">to initiate the </w:t>
      </w:r>
      <w:r w:rsidR="00324BEE">
        <w:rPr>
          <w:iCs/>
        </w:rPr>
        <w:t>university-level administrative r</w:t>
      </w:r>
      <w:r w:rsidRPr="00E36CA1">
        <w:rPr>
          <w:iCs/>
        </w:rPr>
        <w:t xml:space="preserve">eview process. </w:t>
      </w:r>
    </w:p>
    <w:p w14:paraId="5AFF34A5" w14:textId="77777777" w:rsidR="00FF6650" w:rsidRDefault="00FF6650" w:rsidP="001B6ED8">
      <w:pPr>
        <w:rPr>
          <w:iCs/>
        </w:rPr>
      </w:pPr>
    </w:p>
    <w:p w14:paraId="37101B2B" w14:textId="2FE4F440" w:rsidR="00FF6650" w:rsidRPr="00B24C21" w:rsidRDefault="00FF6650" w:rsidP="001B6ED8">
      <w:pPr>
        <w:rPr>
          <w:iCs/>
        </w:rPr>
      </w:pPr>
      <w:r>
        <w:rPr>
          <w:iCs/>
        </w:rPr>
        <w:t xml:space="preserve">Form updated: </w:t>
      </w:r>
      <w:proofErr w:type="gramStart"/>
      <w:r w:rsidR="00145CA5">
        <w:rPr>
          <w:iCs/>
        </w:rPr>
        <w:t>6-</w:t>
      </w:r>
      <w:r w:rsidR="00743A84">
        <w:rPr>
          <w:iCs/>
        </w:rPr>
        <w:t>1</w:t>
      </w:r>
      <w:r w:rsidR="008250B8">
        <w:rPr>
          <w:iCs/>
        </w:rPr>
        <w:t>9</w:t>
      </w:r>
      <w:r w:rsidR="00145CA5">
        <w:rPr>
          <w:iCs/>
        </w:rPr>
        <w:t>-24</w:t>
      </w:r>
      <w:proofErr w:type="gramEnd"/>
    </w:p>
    <w:sectPr w:rsidR="00FF6650" w:rsidRPr="00B24C21" w:rsidSect="001B6ED8">
      <w:pgSz w:w="12240" w:h="15840"/>
      <w:pgMar w:top="450" w:right="720" w:bottom="907"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F2C3" w14:textId="77777777" w:rsidR="00B47F5F" w:rsidRDefault="00B47F5F" w:rsidP="008F24AD">
      <w:r>
        <w:separator/>
      </w:r>
    </w:p>
  </w:endnote>
  <w:endnote w:type="continuationSeparator" w:id="0">
    <w:p w14:paraId="71FDAAD1" w14:textId="77777777" w:rsidR="00B47F5F" w:rsidRDefault="00B47F5F" w:rsidP="008F24AD">
      <w:r>
        <w:continuationSeparator/>
      </w:r>
    </w:p>
  </w:endnote>
  <w:endnote w:type="continuationNotice" w:id="1">
    <w:p w14:paraId="2BAAC03C" w14:textId="77777777" w:rsidR="00B47F5F" w:rsidRDefault="00B47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B326" w14:textId="77777777" w:rsidR="00B47F5F" w:rsidRDefault="00B47F5F" w:rsidP="008F24AD">
      <w:r>
        <w:separator/>
      </w:r>
    </w:p>
  </w:footnote>
  <w:footnote w:type="continuationSeparator" w:id="0">
    <w:p w14:paraId="1C29249E" w14:textId="77777777" w:rsidR="00B47F5F" w:rsidRDefault="00B47F5F" w:rsidP="008F24AD">
      <w:r>
        <w:continuationSeparator/>
      </w:r>
    </w:p>
  </w:footnote>
  <w:footnote w:type="continuationNotice" w:id="1">
    <w:p w14:paraId="3821690B" w14:textId="77777777" w:rsidR="00B47F5F" w:rsidRDefault="00B47F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B2C0C"/>
    <w:multiLevelType w:val="hybridMultilevel"/>
    <w:tmpl w:val="9ABC8BF6"/>
    <w:lvl w:ilvl="0" w:tplc="D9226FB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66391"/>
    <w:multiLevelType w:val="hybridMultilevel"/>
    <w:tmpl w:val="E8385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837EB"/>
    <w:multiLevelType w:val="hybridMultilevel"/>
    <w:tmpl w:val="D46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0720F"/>
    <w:multiLevelType w:val="hybridMultilevel"/>
    <w:tmpl w:val="4802D6C6"/>
    <w:lvl w:ilvl="0" w:tplc="FB2081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E542C"/>
    <w:multiLevelType w:val="hybridMultilevel"/>
    <w:tmpl w:val="ECDAF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276739"/>
    <w:multiLevelType w:val="hybridMultilevel"/>
    <w:tmpl w:val="A47E01AC"/>
    <w:lvl w:ilvl="0" w:tplc="743EF1F0">
      <w:start w:val="1"/>
      <w:numFmt w:val="decimal"/>
      <w:lvlText w:val="%1."/>
      <w:lvlJc w:val="left"/>
      <w:pPr>
        <w:ind w:left="216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1E495A"/>
    <w:multiLevelType w:val="hybridMultilevel"/>
    <w:tmpl w:val="97FAC722"/>
    <w:lvl w:ilvl="0" w:tplc="08C82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56BDD"/>
    <w:multiLevelType w:val="hybridMultilevel"/>
    <w:tmpl w:val="768A26F8"/>
    <w:lvl w:ilvl="0" w:tplc="871A8554">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02A56"/>
    <w:multiLevelType w:val="hybridMultilevel"/>
    <w:tmpl w:val="F9AE0EE2"/>
    <w:lvl w:ilvl="0" w:tplc="743EF1F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20805"/>
    <w:multiLevelType w:val="multilevel"/>
    <w:tmpl w:val="D4FAF2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A712575"/>
    <w:multiLevelType w:val="multilevel"/>
    <w:tmpl w:val="F348CA12"/>
    <w:lvl w:ilvl="0">
      <w:start w:val="1"/>
      <w:numFmt w:val="decimal"/>
      <w:lvlText w:val="%1."/>
      <w:lvlJc w:val="left"/>
      <w:pPr>
        <w:ind w:left="720" w:hanging="360"/>
      </w:pPr>
      <w:rPr>
        <w:rFonts w:ascii="Arial" w:hAnsi="Arial"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AF31AB"/>
    <w:multiLevelType w:val="hybridMultilevel"/>
    <w:tmpl w:val="D286FBDA"/>
    <w:lvl w:ilvl="0" w:tplc="FFFFFFFF">
      <w:start w:val="1"/>
      <w:numFmt w:val="decimal"/>
      <w:lvlText w:val="%1."/>
      <w:lvlJc w:val="left"/>
      <w:pPr>
        <w:ind w:left="720" w:hanging="360"/>
      </w:pPr>
      <w:rPr>
        <w:rFonts w:hint="default"/>
        <w:b w:val="0"/>
        <w:i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8058AC"/>
    <w:multiLevelType w:val="hybridMultilevel"/>
    <w:tmpl w:val="63BC82B4"/>
    <w:lvl w:ilvl="0" w:tplc="DF6CE388">
      <w:start w:val="1"/>
      <w:numFmt w:val="decimal"/>
      <w:lvlText w:val="%1."/>
      <w:lvlJc w:val="left"/>
      <w:pPr>
        <w:ind w:left="720" w:hanging="360"/>
      </w:pPr>
      <w:rPr>
        <w:rFonts w:ascii="Aptos" w:hAnsi="Aptos" w:cs="Apto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194BB3"/>
    <w:multiLevelType w:val="hybridMultilevel"/>
    <w:tmpl w:val="AADA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51490">
    <w:abstractNumId w:val="9"/>
  </w:num>
  <w:num w:numId="2" w16cid:durableId="1144856527">
    <w:abstractNumId w:val="7"/>
  </w:num>
  <w:num w:numId="3" w16cid:durableId="208929129">
    <w:abstractNumId w:val="6"/>
  </w:num>
  <w:num w:numId="4" w16cid:durableId="216599338">
    <w:abstractNumId w:val="5"/>
  </w:num>
  <w:num w:numId="5" w16cid:durableId="979916576">
    <w:abstractNumId w:val="4"/>
  </w:num>
  <w:num w:numId="6" w16cid:durableId="1208883017">
    <w:abstractNumId w:val="8"/>
  </w:num>
  <w:num w:numId="7" w16cid:durableId="280654746">
    <w:abstractNumId w:val="3"/>
  </w:num>
  <w:num w:numId="8" w16cid:durableId="481429601">
    <w:abstractNumId w:val="2"/>
  </w:num>
  <w:num w:numId="9" w16cid:durableId="1699576084">
    <w:abstractNumId w:val="1"/>
  </w:num>
  <w:num w:numId="10" w16cid:durableId="1236361896">
    <w:abstractNumId w:val="0"/>
  </w:num>
  <w:num w:numId="11" w16cid:durableId="1993170066">
    <w:abstractNumId w:val="23"/>
  </w:num>
  <w:num w:numId="12" w16cid:durableId="877282674">
    <w:abstractNumId w:val="10"/>
  </w:num>
  <w:num w:numId="13" w16cid:durableId="1415972961">
    <w:abstractNumId w:val="19"/>
  </w:num>
  <w:num w:numId="14" w16cid:durableId="939023572">
    <w:abstractNumId w:val="21"/>
  </w:num>
  <w:num w:numId="15" w16cid:durableId="543058736">
    <w:abstractNumId w:val="17"/>
  </w:num>
  <w:num w:numId="16" w16cid:durableId="145244844">
    <w:abstractNumId w:val="16"/>
  </w:num>
  <w:num w:numId="17" w16cid:durableId="1716126046">
    <w:abstractNumId w:val="13"/>
  </w:num>
  <w:num w:numId="18" w16cid:durableId="1569076962">
    <w:abstractNumId w:val="18"/>
  </w:num>
  <w:num w:numId="19" w16cid:durableId="528761007">
    <w:abstractNumId w:val="15"/>
  </w:num>
  <w:num w:numId="20" w16cid:durableId="1780638649">
    <w:abstractNumId w:val="11"/>
  </w:num>
  <w:num w:numId="21" w16cid:durableId="14707816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280879">
    <w:abstractNumId w:val="20"/>
  </w:num>
  <w:num w:numId="23" w16cid:durableId="1355577182">
    <w:abstractNumId w:val="12"/>
  </w:num>
  <w:num w:numId="24" w16cid:durableId="2005936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18"/>
    <w:rsid w:val="00000348"/>
    <w:rsid w:val="00003112"/>
    <w:rsid w:val="00004BC5"/>
    <w:rsid w:val="000071F7"/>
    <w:rsid w:val="000231C5"/>
    <w:rsid w:val="00026A04"/>
    <w:rsid w:val="0002798A"/>
    <w:rsid w:val="00027E6C"/>
    <w:rsid w:val="00030E13"/>
    <w:rsid w:val="000336AB"/>
    <w:rsid w:val="0003378E"/>
    <w:rsid w:val="00037E8C"/>
    <w:rsid w:val="000406CB"/>
    <w:rsid w:val="000435F9"/>
    <w:rsid w:val="00051806"/>
    <w:rsid w:val="00052595"/>
    <w:rsid w:val="00056558"/>
    <w:rsid w:val="00062943"/>
    <w:rsid w:val="00062F1C"/>
    <w:rsid w:val="0006489B"/>
    <w:rsid w:val="0006613E"/>
    <w:rsid w:val="00083002"/>
    <w:rsid w:val="00086F11"/>
    <w:rsid w:val="00087B85"/>
    <w:rsid w:val="00091D9D"/>
    <w:rsid w:val="0009287E"/>
    <w:rsid w:val="0009780B"/>
    <w:rsid w:val="000A01F1"/>
    <w:rsid w:val="000A2162"/>
    <w:rsid w:val="000B2DA1"/>
    <w:rsid w:val="000B7DAB"/>
    <w:rsid w:val="000C0DA9"/>
    <w:rsid w:val="000C1163"/>
    <w:rsid w:val="000C604F"/>
    <w:rsid w:val="000D03AB"/>
    <w:rsid w:val="000D2539"/>
    <w:rsid w:val="000E2B97"/>
    <w:rsid w:val="000E4534"/>
    <w:rsid w:val="000F2DF4"/>
    <w:rsid w:val="000F3729"/>
    <w:rsid w:val="000F6783"/>
    <w:rsid w:val="00101F3E"/>
    <w:rsid w:val="001022CA"/>
    <w:rsid w:val="00104B99"/>
    <w:rsid w:val="00105A4B"/>
    <w:rsid w:val="0010659A"/>
    <w:rsid w:val="00110E50"/>
    <w:rsid w:val="00111DF3"/>
    <w:rsid w:val="00120C95"/>
    <w:rsid w:val="00122754"/>
    <w:rsid w:val="00125670"/>
    <w:rsid w:val="00134946"/>
    <w:rsid w:val="00143F9B"/>
    <w:rsid w:val="00145CA5"/>
    <w:rsid w:val="0014663E"/>
    <w:rsid w:val="00154130"/>
    <w:rsid w:val="00154DE0"/>
    <w:rsid w:val="0015584B"/>
    <w:rsid w:val="0016380A"/>
    <w:rsid w:val="001676E3"/>
    <w:rsid w:val="00176A3E"/>
    <w:rsid w:val="00177F12"/>
    <w:rsid w:val="0018023C"/>
    <w:rsid w:val="00180664"/>
    <w:rsid w:val="00183A64"/>
    <w:rsid w:val="00185BC4"/>
    <w:rsid w:val="001924F6"/>
    <w:rsid w:val="001A07E1"/>
    <w:rsid w:val="001A558F"/>
    <w:rsid w:val="001B027D"/>
    <w:rsid w:val="001B03FF"/>
    <w:rsid w:val="001B298C"/>
    <w:rsid w:val="001B6ED8"/>
    <w:rsid w:val="001C1C43"/>
    <w:rsid w:val="001D2215"/>
    <w:rsid w:val="001E014E"/>
    <w:rsid w:val="001F1010"/>
    <w:rsid w:val="001F3F39"/>
    <w:rsid w:val="001F5317"/>
    <w:rsid w:val="00211D08"/>
    <w:rsid w:val="002123A6"/>
    <w:rsid w:val="002126DA"/>
    <w:rsid w:val="00213FC0"/>
    <w:rsid w:val="00225D62"/>
    <w:rsid w:val="00230E90"/>
    <w:rsid w:val="002316BC"/>
    <w:rsid w:val="002321F1"/>
    <w:rsid w:val="00233014"/>
    <w:rsid w:val="00233AED"/>
    <w:rsid w:val="00235947"/>
    <w:rsid w:val="002367ED"/>
    <w:rsid w:val="00240FF6"/>
    <w:rsid w:val="00241BB6"/>
    <w:rsid w:val="0024310C"/>
    <w:rsid w:val="00246C84"/>
    <w:rsid w:val="00250014"/>
    <w:rsid w:val="00255FD3"/>
    <w:rsid w:val="00260AAD"/>
    <w:rsid w:val="00263D8D"/>
    <w:rsid w:val="002642E3"/>
    <w:rsid w:val="00275BB5"/>
    <w:rsid w:val="00277018"/>
    <w:rsid w:val="00277CF7"/>
    <w:rsid w:val="00281984"/>
    <w:rsid w:val="00286E27"/>
    <w:rsid w:val="00286F6A"/>
    <w:rsid w:val="00291C8C"/>
    <w:rsid w:val="002958D4"/>
    <w:rsid w:val="00297008"/>
    <w:rsid w:val="00297496"/>
    <w:rsid w:val="002A1ECE"/>
    <w:rsid w:val="002A2510"/>
    <w:rsid w:val="002B27FD"/>
    <w:rsid w:val="002B3893"/>
    <w:rsid w:val="002B4D1D"/>
    <w:rsid w:val="002B654D"/>
    <w:rsid w:val="002C10B1"/>
    <w:rsid w:val="002C2558"/>
    <w:rsid w:val="002C2721"/>
    <w:rsid w:val="002D0165"/>
    <w:rsid w:val="002D0D33"/>
    <w:rsid w:val="002D222A"/>
    <w:rsid w:val="002D3500"/>
    <w:rsid w:val="002D7B39"/>
    <w:rsid w:val="002E253B"/>
    <w:rsid w:val="002E2FB2"/>
    <w:rsid w:val="002E33E7"/>
    <w:rsid w:val="002E41EA"/>
    <w:rsid w:val="002E4766"/>
    <w:rsid w:val="002E6BF2"/>
    <w:rsid w:val="002E77C8"/>
    <w:rsid w:val="002F0F79"/>
    <w:rsid w:val="002F0FCC"/>
    <w:rsid w:val="002F1DE9"/>
    <w:rsid w:val="002F2ADE"/>
    <w:rsid w:val="002F4054"/>
    <w:rsid w:val="002F48E8"/>
    <w:rsid w:val="002F4F5A"/>
    <w:rsid w:val="002F59E1"/>
    <w:rsid w:val="002F7A83"/>
    <w:rsid w:val="003046A2"/>
    <w:rsid w:val="0030698C"/>
    <w:rsid w:val="003076FD"/>
    <w:rsid w:val="00311CD9"/>
    <w:rsid w:val="003130C7"/>
    <w:rsid w:val="003130CA"/>
    <w:rsid w:val="00314A96"/>
    <w:rsid w:val="003159AA"/>
    <w:rsid w:val="00315F66"/>
    <w:rsid w:val="00316414"/>
    <w:rsid w:val="00317005"/>
    <w:rsid w:val="00322BBE"/>
    <w:rsid w:val="00324BEE"/>
    <w:rsid w:val="003276F5"/>
    <w:rsid w:val="0033009A"/>
    <w:rsid w:val="0033501D"/>
    <w:rsid w:val="00335259"/>
    <w:rsid w:val="00336A5F"/>
    <w:rsid w:val="00347B7F"/>
    <w:rsid w:val="00352960"/>
    <w:rsid w:val="00356B06"/>
    <w:rsid w:val="00363374"/>
    <w:rsid w:val="003645AD"/>
    <w:rsid w:val="00376CCC"/>
    <w:rsid w:val="003875E2"/>
    <w:rsid w:val="003929F1"/>
    <w:rsid w:val="00393875"/>
    <w:rsid w:val="003A1B63"/>
    <w:rsid w:val="003A41A1"/>
    <w:rsid w:val="003B157F"/>
    <w:rsid w:val="003B2326"/>
    <w:rsid w:val="003B3690"/>
    <w:rsid w:val="003B3E96"/>
    <w:rsid w:val="003B7962"/>
    <w:rsid w:val="003C1F0E"/>
    <w:rsid w:val="003C3065"/>
    <w:rsid w:val="003C564A"/>
    <w:rsid w:val="003D16A7"/>
    <w:rsid w:val="003E007A"/>
    <w:rsid w:val="003E1C28"/>
    <w:rsid w:val="003E23B6"/>
    <w:rsid w:val="003E3F8C"/>
    <w:rsid w:val="003E4751"/>
    <w:rsid w:val="003E494D"/>
    <w:rsid w:val="003E77C5"/>
    <w:rsid w:val="003F3DE5"/>
    <w:rsid w:val="00402666"/>
    <w:rsid w:val="004079DE"/>
    <w:rsid w:val="00410DA5"/>
    <w:rsid w:val="00412D6D"/>
    <w:rsid w:val="00413F15"/>
    <w:rsid w:val="0041433C"/>
    <w:rsid w:val="004177F9"/>
    <w:rsid w:val="00422E27"/>
    <w:rsid w:val="0042788A"/>
    <w:rsid w:val="00432A3B"/>
    <w:rsid w:val="00434243"/>
    <w:rsid w:val="00437ED0"/>
    <w:rsid w:val="00440CD8"/>
    <w:rsid w:val="00440F52"/>
    <w:rsid w:val="00442B88"/>
    <w:rsid w:val="00443837"/>
    <w:rsid w:val="00447C76"/>
    <w:rsid w:val="00450D43"/>
    <w:rsid w:val="00450F66"/>
    <w:rsid w:val="00451218"/>
    <w:rsid w:val="00452E12"/>
    <w:rsid w:val="00455155"/>
    <w:rsid w:val="00461739"/>
    <w:rsid w:val="004662A7"/>
    <w:rsid w:val="00467865"/>
    <w:rsid w:val="004721E8"/>
    <w:rsid w:val="00474E0B"/>
    <w:rsid w:val="00477604"/>
    <w:rsid w:val="00480C65"/>
    <w:rsid w:val="004844C1"/>
    <w:rsid w:val="0048685F"/>
    <w:rsid w:val="00490183"/>
    <w:rsid w:val="0049115A"/>
    <w:rsid w:val="004A1437"/>
    <w:rsid w:val="004A4198"/>
    <w:rsid w:val="004A54EA"/>
    <w:rsid w:val="004B0578"/>
    <w:rsid w:val="004B4899"/>
    <w:rsid w:val="004C24ED"/>
    <w:rsid w:val="004D15A7"/>
    <w:rsid w:val="004D1617"/>
    <w:rsid w:val="004D36B9"/>
    <w:rsid w:val="004D702E"/>
    <w:rsid w:val="004E34C6"/>
    <w:rsid w:val="004E5C6C"/>
    <w:rsid w:val="004F38DD"/>
    <w:rsid w:val="004F474B"/>
    <w:rsid w:val="004F4B6C"/>
    <w:rsid w:val="004F62AD"/>
    <w:rsid w:val="004F6753"/>
    <w:rsid w:val="005003A5"/>
    <w:rsid w:val="0050132F"/>
    <w:rsid w:val="00501AE8"/>
    <w:rsid w:val="00504B65"/>
    <w:rsid w:val="00505998"/>
    <w:rsid w:val="005106BA"/>
    <w:rsid w:val="005114CE"/>
    <w:rsid w:val="0052122B"/>
    <w:rsid w:val="005217AB"/>
    <w:rsid w:val="0052198D"/>
    <w:rsid w:val="0052617A"/>
    <w:rsid w:val="00527A90"/>
    <w:rsid w:val="005302BA"/>
    <w:rsid w:val="005323E2"/>
    <w:rsid w:val="0053683C"/>
    <w:rsid w:val="005448D1"/>
    <w:rsid w:val="00550DBA"/>
    <w:rsid w:val="00551E50"/>
    <w:rsid w:val="005557F6"/>
    <w:rsid w:val="00557DDC"/>
    <w:rsid w:val="00561A4D"/>
    <w:rsid w:val="00562447"/>
    <w:rsid w:val="00563778"/>
    <w:rsid w:val="00563AB3"/>
    <w:rsid w:val="0057125B"/>
    <w:rsid w:val="00583056"/>
    <w:rsid w:val="0058592B"/>
    <w:rsid w:val="0059011D"/>
    <w:rsid w:val="005931CC"/>
    <w:rsid w:val="00596CE6"/>
    <w:rsid w:val="005A4C1B"/>
    <w:rsid w:val="005B4AE2"/>
    <w:rsid w:val="005C18D9"/>
    <w:rsid w:val="005C53FF"/>
    <w:rsid w:val="005C60A5"/>
    <w:rsid w:val="005C60E4"/>
    <w:rsid w:val="005C73B1"/>
    <w:rsid w:val="005D50EE"/>
    <w:rsid w:val="005D687C"/>
    <w:rsid w:val="005E2111"/>
    <w:rsid w:val="005E63CC"/>
    <w:rsid w:val="005E77FD"/>
    <w:rsid w:val="005F4300"/>
    <w:rsid w:val="005F6E87"/>
    <w:rsid w:val="0060644D"/>
    <w:rsid w:val="00606B27"/>
    <w:rsid w:val="00607089"/>
    <w:rsid w:val="0060736B"/>
    <w:rsid w:val="00607946"/>
    <w:rsid w:val="00613129"/>
    <w:rsid w:val="00617C65"/>
    <w:rsid w:val="0062596C"/>
    <w:rsid w:val="0063710E"/>
    <w:rsid w:val="0064307A"/>
    <w:rsid w:val="006465D9"/>
    <w:rsid w:val="0066051C"/>
    <w:rsid w:val="006616EA"/>
    <w:rsid w:val="00664597"/>
    <w:rsid w:val="00664C1E"/>
    <w:rsid w:val="00670B5D"/>
    <w:rsid w:val="006764D3"/>
    <w:rsid w:val="00682233"/>
    <w:rsid w:val="00692FAE"/>
    <w:rsid w:val="00693064"/>
    <w:rsid w:val="00694A93"/>
    <w:rsid w:val="00695B7B"/>
    <w:rsid w:val="006970D2"/>
    <w:rsid w:val="00697B2E"/>
    <w:rsid w:val="006A4C24"/>
    <w:rsid w:val="006A5A77"/>
    <w:rsid w:val="006B03BF"/>
    <w:rsid w:val="006B19E2"/>
    <w:rsid w:val="006C030F"/>
    <w:rsid w:val="006C152A"/>
    <w:rsid w:val="006C1F3E"/>
    <w:rsid w:val="006C4610"/>
    <w:rsid w:val="006D2635"/>
    <w:rsid w:val="006D3F0F"/>
    <w:rsid w:val="006D779C"/>
    <w:rsid w:val="006E30DB"/>
    <w:rsid w:val="006E4F63"/>
    <w:rsid w:val="006E729E"/>
    <w:rsid w:val="006F475A"/>
    <w:rsid w:val="006F5754"/>
    <w:rsid w:val="0070540F"/>
    <w:rsid w:val="00714C94"/>
    <w:rsid w:val="00715276"/>
    <w:rsid w:val="00716EA5"/>
    <w:rsid w:val="0072664B"/>
    <w:rsid w:val="0072752E"/>
    <w:rsid w:val="007342F8"/>
    <w:rsid w:val="00736643"/>
    <w:rsid w:val="00743A84"/>
    <w:rsid w:val="007529F3"/>
    <w:rsid w:val="00752CE2"/>
    <w:rsid w:val="007564F5"/>
    <w:rsid w:val="007569FC"/>
    <w:rsid w:val="007602AC"/>
    <w:rsid w:val="00763B3C"/>
    <w:rsid w:val="00763D1C"/>
    <w:rsid w:val="00774B67"/>
    <w:rsid w:val="00781282"/>
    <w:rsid w:val="00781D16"/>
    <w:rsid w:val="0078226F"/>
    <w:rsid w:val="00793AC6"/>
    <w:rsid w:val="007A082C"/>
    <w:rsid w:val="007A71DE"/>
    <w:rsid w:val="007B199B"/>
    <w:rsid w:val="007B6119"/>
    <w:rsid w:val="007C55D8"/>
    <w:rsid w:val="007C6653"/>
    <w:rsid w:val="007C70F0"/>
    <w:rsid w:val="007C793A"/>
    <w:rsid w:val="007C7AD5"/>
    <w:rsid w:val="007E0940"/>
    <w:rsid w:val="007E2A15"/>
    <w:rsid w:val="007E37A1"/>
    <w:rsid w:val="007E5DCE"/>
    <w:rsid w:val="007F3891"/>
    <w:rsid w:val="007F3D68"/>
    <w:rsid w:val="007F6294"/>
    <w:rsid w:val="00803C99"/>
    <w:rsid w:val="00804BE6"/>
    <w:rsid w:val="008107D6"/>
    <w:rsid w:val="00813242"/>
    <w:rsid w:val="00813F7E"/>
    <w:rsid w:val="00814108"/>
    <w:rsid w:val="008215FE"/>
    <w:rsid w:val="008250B8"/>
    <w:rsid w:val="00833AE2"/>
    <w:rsid w:val="00840A0E"/>
    <w:rsid w:val="00841645"/>
    <w:rsid w:val="00841D5E"/>
    <w:rsid w:val="00852EC6"/>
    <w:rsid w:val="00854BD2"/>
    <w:rsid w:val="00856219"/>
    <w:rsid w:val="008612E9"/>
    <w:rsid w:val="00864323"/>
    <w:rsid w:val="00866614"/>
    <w:rsid w:val="0087084E"/>
    <w:rsid w:val="008764F4"/>
    <w:rsid w:val="00882164"/>
    <w:rsid w:val="0088782D"/>
    <w:rsid w:val="0089275B"/>
    <w:rsid w:val="00892F32"/>
    <w:rsid w:val="008A55C0"/>
    <w:rsid w:val="008B15F0"/>
    <w:rsid w:val="008B2070"/>
    <w:rsid w:val="008B3EB8"/>
    <w:rsid w:val="008B4A30"/>
    <w:rsid w:val="008B6F52"/>
    <w:rsid w:val="008B7081"/>
    <w:rsid w:val="008C04FE"/>
    <w:rsid w:val="008C06BC"/>
    <w:rsid w:val="008C5B48"/>
    <w:rsid w:val="008C6568"/>
    <w:rsid w:val="008C75A3"/>
    <w:rsid w:val="008D09F5"/>
    <w:rsid w:val="008D2615"/>
    <w:rsid w:val="008D41AD"/>
    <w:rsid w:val="008E22F3"/>
    <w:rsid w:val="008E254F"/>
    <w:rsid w:val="008E29EB"/>
    <w:rsid w:val="008E5565"/>
    <w:rsid w:val="008E6C3B"/>
    <w:rsid w:val="008E72CF"/>
    <w:rsid w:val="008F2401"/>
    <w:rsid w:val="008F24AD"/>
    <w:rsid w:val="008F3EC9"/>
    <w:rsid w:val="008F523B"/>
    <w:rsid w:val="009004CB"/>
    <w:rsid w:val="00902964"/>
    <w:rsid w:val="00903B46"/>
    <w:rsid w:val="0090497E"/>
    <w:rsid w:val="0090546C"/>
    <w:rsid w:val="009057F3"/>
    <w:rsid w:val="00907C7F"/>
    <w:rsid w:val="00910AA1"/>
    <w:rsid w:val="009178F8"/>
    <w:rsid w:val="00917D06"/>
    <w:rsid w:val="0092197E"/>
    <w:rsid w:val="009357D4"/>
    <w:rsid w:val="00937437"/>
    <w:rsid w:val="009472CD"/>
    <w:rsid w:val="0094790F"/>
    <w:rsid w:val="00947EB7"/>
    <w:rsid w:val="00951130"/>
    <w:rsid w:val="00951472"/>
    <w:rsid w:val="00951E93"/>
    <w:rsid w:val="00956608"/>
    <w:rsid w:val="00961B1C"/>
    <w:rsid w:val="00961FA3"/>
    <w:rsid w:val="00963BAB"/>
    <w:rsid w:val="00966B90"/>
    <w:rsid w:val="0097274C"/>
    <w:rsid w:val="009737B7"/>
    <w:rsid w:val="009802C4"/>
    <w:rsid w:val="00983EC7"/>
    <w:rsid w:val="009976D9"/>
    <w:rsid w:val="00997A3E"/>
    <w:rsid w:val="009A4D25"/>
    <w:rsid w:val="009A4EA3"/>
    <w:rsid w:val="009A55DC"/>
    <w:rsid w:val="009B323B"/>
    <w:rsid w:val="009B3848"/>
    <w:rsid w:val="009B6105"/>
    <w:rsid w:val="009C153A"/>
    <w:rsid w:val="009C220D"/>
    <w:rsid w:val="009D0D34"/>
    <w:rsid w:val="009D3BE7"/>
    <w:rsid w:val="009E3764"/>
    <w:rsid w:val="009E52B1"/>
    <w:rsid w:val="009E5B13"/>
    <w:rsid w:val="009F258E"/>
    <w:rsid w:val="009F2CCD"/>
    <w:rsid w:val="009F670F"/>
    <w:rsid w:val="00A02143"/>
    <w:rsid w:val="00A02A0B"/>
    <w:rsid w:val="00A11F5B"/>
    <w:rsid w:val="00A131A5"/>
    <w:rsid w:val="00A13E0F"/>
    <w:rsid w:val="00A15B5F"/>
    <w:rsid w:val="00A15C1D"/>
    <w:rsid w:val="00A20782"/>
    <w:rsid w:val="00A20873"/>
    <w:rsid w:val="00A211B2"/>
    <w:rsid w:val="00A257B0"/>
    <w:rsid w:val="00A2727E"/>
    <w:rsid w:val="00A31912"/>
    <w:rsid w:val="00A35524"/>
    <w:rsid w:val="00A35B8A"/>
    <w:rsid w:val="00A368E6"/>
    <w:rsid w:val="00A36D95"/>
    <w:rsid w:val="00A40F7E"/>
    <w:rsid w:val="00A41512"/>
    <w:rsid w:val="00A434AD"/>
    <w:rsid w:val="00A45942"/>
    <w:rsid w:val="00A47208"/>
    <w:rsid w:val="00A51516"/>
    <w:rsid w:val="00A52CA6"/>
    <w:rsid w:val="00A672F1"/>
    <w:rsid w:val="00A74F99"/>
    <w:rsid w:val="00A766A6"/>
    <w:rsid w:val="00A8145C"/>
    <w:rsid w:val="00A82633"/>
    <w:rsid w:val="00A82BA3"/>
    <w:rsid w:val="00A86CB0"/>
    <w:rsid w:val="00A87585"/>
    <w:rsid w:val="00A87F3C"/>
    <w:rsid w:val="00A92012"/>
    <w:rsid w:val="00A93E14"/>
    <w:rsid w:val="00A94ACC"/>
    <w:rsid w:val="00AA31C2"/>
    <w:rsid w:val="00AB1ACA"/>
    <w:rsid w:val="00AD065B"/>
    <w:rsid w:val="00AD282D"/>
    <w:rsid w:val="00AD2F79"/>
    <w:rsid w:val="00AD651A"/>
    <w:rsid w:val="00AD7D20"/>
    <w:rsid w:val="00AD7DCD"/>
    <w:rsid w:val="00AE40C2"/>
    <w:rsid w:val="00AE6FA4"/>
    <w:rsid w:val="00AF3BA2"/>
    <w:rsid w:val="00AF5FCF"/>
    <w:rsid w:val="00AF613D"/>
    <w:rsid w:val="00AF6CBD"/>
    <w:rsid w:val="00B000D6"/>
    <w:rsid w:val="00B03907"/>
    <w:rsid w:val="00B04CE2"/>
    <w:rsid w:val="00B10766"/>
    <w:rsid w:val="00B11811"/>
    <w:rsid w:val="00B128E0"/>
    <w:rsid w:val="00B133A3"/>
    <w:rsid w:val="00B146AA"/>
    <w:rsid w:val="00B24C21"/>
    <w:rsid w:val="00B2525F"/>
    <w:rsid w:val="00B2533D"/>
    <w:rsid w:val="00B30679"/>
    <w:rsid w:val="00B311E1"/>
    <w:rsid w:val="00B35891"/>
    <w:rsid w:val="00B36AB6"/>
    <w:rsid w:val="00B41D48"/>
    <w:rsid w:val="00B41FD2"/>
    <w:rsid w:val="00B434A0"/>
    <w:rsid w:val="00B43B54"/>
    <w:rsid w:val="00B4735C"/>
    <w:rsid w:val="00B47F5F"/>
    <w:rsid w:val="00B60263"/>
    <w:rsid w:val="00B6720E"/>
    <w:rsid w:val="00B74E66"/>
    <w:rsid w:val="00B77CB0"/>
    <w:rsid w:val="00B8191F"/>
    <w:rsid w:val="00B84A45"/>
    <w:rsid w:val="00B90EC2"/>
    <w:rsid w:val="00B958B3"/>
    <w:rsid w:val="00B9771D"/>
    <w:rsid w:val="00BA12C8"/>
    <w:rsid w:val="00BA268F"/>
    <w:rsid w:val="00BA5E3C"/>
    <w:rsid w:val="00BA6D31"/>
    <w:rsid w:val="00BB1E91"/>
    <w:rsid w:val="00BB77FB"/>
    <w:rsid w:val="00BC584D"/>
    <w:rsid w:val="00BC6379"/>
    <w:rsid w:val="00BD034A"/>
    <w:rsid w:val="00BD0FA0"/>
    <w:rsid w:val="00BD463D"/>
    <w:rsid w:val="00BE794E"/>
    <w:rsid w:val="00BF0D71"/>
    <w:rsid w:val="00BF17F9"/>
    <w:rsid w:val="00BF289D"/>
    <w:rsid w:val="00BF6D0E"/>
    <w:rsid w:val="00C025DF"/>
    <w:rsid w:val="00C03558"/>
    <w:rsid w:val="00C06274"/>
    <w:rsid w:val="00C079CA"/>
    <w:rsid w:val="00C12316"/>
    <w:rsid w:val="00C130CB"/>
    <w:rsid w:val="00C133F3"/>
    <w:rsid w:val="00C16960"/>
    <w:rsid w:val="00C16B2A"/>
    <w:rsid w:val="00C2078B"/>
    <w:rsid w:val="00C255F7"/>
    <w:rsid w:val="00C266D1"/>
    <w:rsid w:val="00C27EE5"/>
    <w:rsid w:val="00C30C53"/>
    <w:rsid w:val="00C353C3"/>
    <w:rsid w:val="00C3680D"/>
    <w:rsid w:val="00C56BD1"/>
    <w:rsid w:val="00C67741"/>
    <w:rsid w:val="00C74647"/>
    <w:rsid w:val="00C75B04"/>
    <w:rsid w:val="00C76039"/>
    <w:rsid w:val="00C76480"/>
    <w:rsid w:val="00C8433E"/>
    <w:rsid w:val="00C919FB"/>
    <w:rsid w:val="00C92692"/>
    <w:rsid w:val="00C92867"/>
    <w:rsid w:val="00C92FD6"/>
    <w:rsid w:val="00C94D69"/>
    <w:rsid w:val="00C9503A"/>
    <w:rsid w:val="00CA0FC4"/>
    <w:rsid w:val="00CA480B"/>
    <w:rsid w:val="00CB07DA"/>
    <w:rsid w:val="00CB1346"/>
    <w:rsid w:val="00CB180F"/>
    <w:rsid w:val="00CB3736"/>
    <w:rsid w:val="00CB7F1D"/>
    <w:rsid w:val="00CC04F3"/>
    <w:rsid w:val="00CC48A7"/>
    <w:rsid w:val="00CC6598"/>
    <w:rsid w:val="00CC6B0A"/>
    <w:rsid w:val="00CC6BB1"/>
    <w:rsid w:val="00CC7BE8"/>
    <w:rsid w:val="00CC7DD2"/>
    <w:rsid w:val="00CD1EE7"/>
    <w:rsid w:val="00CD6707"/>
    <w:rsid w:val="00CD6C3C"/>
    <w:rsid w:val="00CD761D"/>
    <w:rsid w:val="00CE233E"/>
    <w:rsid w:val="00CE32CD"/>
    <w:rsid w:val="00CE41D9"/>
    <w:rsid w:val="00CE4663"/>
    <w:rsid w:val="00CE62F9"/>
    <w:rsid w:val="00D03163"/>
    <w:rsid w:val="00D03F2B"/>
    <w:rsid w:val="00D068B6"/>
    <w:rsid w:val="00D14E73"/>
    <w:rsid w:val="00D14F21"/>
    <w:rsid w:val="00D238E3"/>
    <w:rsid w:val="00D33EF5"/>
    <w:rsid w:val="00D41240"/>
    <w:rsid w:val="00D418C3"/>
    <w:rsid w:val="00D51A23"/>
    <w:rsid w:val="00D5297C"/>
    <w:rsid w:val="00D53EFB"/>
    <w:rsid w:val="00D559FC"/>
    <w:rsid w:val="00D6155E"/>
    <w:rsid w:val="00D65A09"/>
    <w:rsid w:val="00D6762A"/>
    <w:rsid w:val="00D67B7B"/>
    <w:rsid w:val="00D77134"/>
    <w:rsid w:val="00D77257"/>
    <w:rsid w:val="00D9088E"/>
    <w:rsid w:val="00DB41EB"/>
    <w:rsid w:val="00DB5F97"/>
    <w:rsid w:val="00DC47A2"/>
    <w:rsid w:val="00DC5604"/>
    <w:rsid w:val="00DD3C03"/>
    <w:rsid w:val="00DD7897"/>
    <w:rsid w:val="00DE04E8"/>
    <w:rsid w:val="00DE1551"/>
    <w:rsid w:val="00DE7FB7"/>
    <w:rsid w:val="00DF01DC"/>
    <w:rsid w:val="00DF0900"/>
    <w:rsid w:val="00DF66CF"/>
    <w:rsid w:val="00E002E7"/>
    <w:rsid w:val="00E0090C"/>
    <w:rsid w:val="00E03DAA"/>
    <w:rsid w:val="00E0574D"/>
    <w:rsid w:val="00E065BF"/>
    <w:rsid w:val="00E13262"/>
    <w:rsid w:val="00E15C9D"/>
    <w:rsid w:val="00E163C0"/>
    <w:rsid w:val="00E17D72"/>
    <w:rsid w:val="00E17EE7"/>
    <w:rsid w:val="00E20DDA"/>
    <w:rsid w:val="00E22CBD"/>
    <w:rsid w:val="00E32A8B"/>
    <w:rsid w:val="00E349D3"/>
    <w:rsid w:val="00E356D2"/>
    <w:rsid w:val="00E36054"/>
    <w:rsid w:val="00E36CA1"/>
    <w:rsid w:val="00E37E7B"/>
    <w:rsid w:val="00E405C3"/>
    <w:rsid w:val="00E40D17"/>
    <w:rsid w:val="00E46E04"/>
    <w:rsid w:val="00E47977"/>
    <w:rsid w:val="00E62435"/>
    <w:rsid w:val="00E62869"/>
    <w:rsid w:val="00E632E9"/>
    <w:rsid w:val="00E67F54"/>
    <w:rsid w:val="00E715A9"/>
    <w:rsid w:val="00E7205F"/>
    <w:rsid w:val="00E72FF8"/>
    <w:rsid w:val="00E73A61"/>
    <w:rsid w:val="00E80C39"/>
    <w:rsid w:val="00E8141A"/>
    <w:rsid w:val="00E82F7D"/>
    <w:rsid w:val="00E83102"/>
    <w:rsid w:val="00E836C0"/>
    <w:rsid w:val="00E87396"/>
    <w:rsid w:val="00E87C34"/>
    <w:rsid w:val="00E931DF"/>
    <w:rsid w:val="00E93978"/>
    <w:rsid w:val="00EA096A"/>
    <w:rsid w:val="00EA3263"/>
    <w:rsid w:val="00EA44A1"/>
    <w:rsid w:val="00EA5FAF"/>
    <w:rsid w:val="00EA6043"/>
    <w:rsid w:val="00EA6E05"/>
    <w:rsid w:val="00EB127C"/>
    <w:rsid w:val="00EB223D"/>
    <w:rsid w:val="00EB2D1E"/>
    <w:rsid w:val="00EB2E9C"/>
    <w:rsid w:val="00EB5FE1"/>
    <w:rsid w:val="00EB66B7"/>
    <w:rsid w:val="00EC1655"/>
    <w:rsid w:val="00EC3E43"/>
    <w:rsid w:val="00EC42A3"/>
    <w:rsid w:val="00ED0664"/>
    <w:rsid w:val="00ED182C"/>
    <w:rsid w:val="00ED1E18"/>
    <w:rsid w:val="00EF1ACD"/>
    <w:rsid w:val="00EF1D8F"/>
    <w:rsid w:val="00EF3EC9"/>
    <w:rsid w:val="00EF6ED9"/>
    <w:rsid w:val="00F017C4"/>
    <w:rsid w:val="00F03FC7"/>
    <w:rsid w:val="00F05FF0"/>
    <w:rsid w:val="00F068D4"/>
    <w:rsid w:val="00F07933"/>
    <w:rsid w:val="00F121EE"/>
    <w:rsid w:val="00F24849"/>
    <w:rsid w:val="00F26551"/>
    <w:rsid w:val="00F343B3"/>
    <w:rsid w:val="00F41461"/>
    <w:rsid w:val="00F42820"/>
    <w:rsid w:val="00F43431"/>
    <w:rsid w:val="00F50E44"/>
    <w:rsid w:val="00F56225"/>
    <w:rsid w:val="00F5676B"/>
    <w:rsid w:val="00F57441"/>
    <w:rsid w:val="00F70A22"/>
    <w:rsid w:val="00F72993"/>
    <w:rsid w:val="00F82434"/>
    <w:rsid w:val="00F83033"/>
    <w:rsid w:val="00F85F04"/>
    <w:rsid w:val="00F92FA4"/>
    <w:rsid w:val="00F9527E"/>
    <w:rsid w:val="00F9641D"/>
    <w:rsid w:val="00F966AA"/>
    <w:rsid w:val="00FA49A2"/>
    <w:rsid w:val="00FB0A8F"/>
    <w:rsid w:val="00FB538F"/>
    <w:rsid w:val="00FB6566"/>
    <w:rsid w:val="00FC0F45"/>
    <w:rsid w:val="00FC104E"/>
    <w:rsid w:val="00FC3071"/>
    <w:rsid w:val="00FC4F12"/>
    <w:rsid w:val="00FC52F9"/>
    <w:rsid w:val="00FD0D7C"/>
    <w:rsid w:val="00FD5902"/>
    <w:rsid w:val="00FE18F2"/>
    <w:rsid w:val="00FE1FFA"/>
    <w:rsid w:val="00FE457C"/>
    <w:rsid w:val="00FE4636"/>
    <w:rsid w:val="00FE7A1F"/>
    <w:rsid w:val="00FE7ACE"/>
    <w:rsid w:val="00FF0451"/>
    <w:rsid w:val="00FF17FC"/>
    <w:rsid w:val="00FF1B96"/>
    <w:rsid w:val="00FF429B"/>
    <w:rsid w:val="00FF6650"/>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7FA4"/>
  <w15:docId w15:val="{C91BA673-EE35-4434-AE5E-68C551E8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style>
  <w:style w:type="paragraph" w:styleId="Heading1">
    <w:name w:val="heading 1"/>
    <w:basedOn w:val="Normal"/>
    <w:next w:val="Normal"/>
    <w:qFormat/>
    <w:rsid w:val="00E931DF"/>
    <w:pPr>
      <w:jc w:val="right"/>
      <w:outlineLvl w:val="0"/>
    </w:pPr>
    <w:rPr>
      <w:b/>
      <w:color w:val="808080"/>
      <w:sz w:val="36"/>
      <w:szCs w:val="36"/>
    </w:rPr>
  </w:style>
  <w:style w:type="paragraph" w:styleId="Heading2">
    <w:name w:val="heading 2"/>
    <w:basedOn w:val="Normal"/>
    <w:next w:val="Normal"/>
    <w:qFormat/>
    <w:rsid w:val="00E931DF"/>
    <w:pPr>
      <w:spacing w:before="240" w:after="60"/>
      <w:outlineLvl w:val="1"/>
    </w:pPr>
    <w:rPr>
      <w:b/>
      <w:sz w:val="24"/>
    </w:rPr>
  </w:style>
  <w:style w:type="paragraph" w:styleId="Heading3">
    <w:name w:val="heading 3"/>
    <w:basedOn w:val="Normal"/>
    <w:next w:val="Normal"/>
    <w:qFormat/>
    <w:rsid w:val="00EF1ACD"/>
    <w:pPr>
      <w:shd w:val="clear" w:color="auto" w:fill="3E3E3E" w:themeFill="background2" w:themeFillShade="40"/>
      <w:spacing w:before="120" w:after="60" w:line="276" w:lineRule="auto"/>
      <w:jc w:val="center"/>
      <w:outlineLvl w:val="2"/>
    </w:pPr>
    <w:rPr>
      <w:rFonts w:ascii="Lato" w:hAnsi="Lato"/>
      <w:b/>
      <w:color w:val="FFFFFF" w:themeColor="background1"/>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59A"/>
    <w:rPr>
      <w:color w:val="808080"/>
    </w:rPr>
  </w:style>
  <w:style w:type="paragraph" w:styleId="ListParagraph">
    <w:name w:val="List Paragraph"/>
    <w:basedOn w:val="Normal"/>
    <w:uiPriority w:val="34"/>
    <w:qFormat/>
    <w:rsid w:val="00E67F54"/>
    <w:pPr>
      <w:spacing w:after="200" w:line="276" w:lineRule="auto"/>
      <w:ind w:left="720"/>
      <w:contextualSpacing/>
    </w:pPr>
    <w:rPr>
      <w:rFonts w:eastAsiaTheme="minorHAnsi" w:cstheme="minorBidi"/>
    </w:rPr>
  </w:style>
  <w:style w:type="paragraph" w:styleId="Header">
    <w:name w:val="header"/>
    <w:basedOn w:val="Normal"/>
    <w:link w:val="HeaderChar"/>
    <w:uiPriority w:val="99"/>
    <w:unhideWhenUsed/>
    <w:rsid w:val="008F24AD"/>
    <w:pPr>
      <w:tabs>
        <w:tab w:val="center" w:pos="4680"/>
        <w:tab w:val="right" w:pos="9360"/>
      </w:tabs>
    </w:pPr>
  </w:style>
  <w:style w:type="character" w:customStyle="1" w:styleId="HeaderChar">
    <w:name w:val="Header Char"/>
    <w:basedOn w:val="DefaultParagraphFont"/>
    <w:link w:val="Header"/>
    <w:uiPriority w:val="99"/>
    <w:rsid w:val="008F24AD"/>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8F24AD"/>
    <w:pPr>
      <w:tabs>
        <w:tab w:val="center" w:pos="4680"/>
        <w:tab w:val="right" w:pos="9360"/>
      </w:tabs>
    </w:pPr>
  </w:style>
  <w:style w:type="character" w:customStyle="1" w:styleId="FooterChar">
    <w:name w:val="Footer Char"/>
    <w:basedOn w:val="DefaultParagraphFont"/>
    <w:link w:val="Footer"/>
    <w:uiPriority w:val="99"/>
    <w:rsid w:val="008F24AD"/>
    <w:rPr>
      <w:rFonts w:asciiTheme="minorHAnsi" w:hAnsiTheme="minorHAnsi"/>
      <w:color w:val="404040" w:themeColor="text1" w:themeTint="BF"/>
      <w:sz w:val="19"/>
      <w:szCs w:val="24"/>
    </w:rPr>
  </w:style>
  <w:style w:type="character" w:styleId="Hyperlink">
    <w:name w:val="Hyperlink"/>
    <w:basedOn w:val="DefaultParagraphFont"/>
    <w:uiPriority w:val="99"/>
    <w:unhideWhenUsed/>
    <w:rsid w:val="0090546C"/>
    <w:rPr>
      <w:color w:val="5F5F5F" w:themeColor="hyperlink"/>
      <w:u w:val="single"/>
    </w:rPr>
  </w:style>
  <w:style w:type="paragraph" w:styleId="IntenseQuote">
    <w:name w:val="Intense Quote"/>
    <w:basedOn w:val="Normal"/>
    <w:next w:val="Normal"/>
    <w:link w:val="IntenseQuoteChar"/>
    <w:uiPriority w:val="30"/>
    <w:qFormat/>
    <w:rsid w:val="00917D06"/>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17D06"/>
    <w:rPr>
      <w:rFonts w:asciiTheme="minorHAnsi" w:hAnsiTheme="minorHAnsi"/>
      <w:i/>
      <w:iCs/>
      <w:color w:val="DDDDDD" w:themeColor="accent1"/>
      <w:sz w:val="19"/>
      <w:szCs w:val="24"/>
    </w:rPr>
  </w:style>
  <w:style w:type="character" w:styleId="CommentReference">
    <w:name w:val="annotation reference"/>
    <w:basedOn w:val="DefaultParagraphFont"/>
    <w:uiPriority w:val="99"/>
    <w:semiHidden/>
    <w:unhideWhenUsed/>
    <w:rsid w:val="009A4D25"/>
    <w:rPr>
      <w:sz w:val="16"/>
      <w:szCs w:val="16"/>
    </w:rPr>
  </w:style>
  <w:style w:type="paragraph" w:styleId="CommentText">
    <w:name w:val="annotation text"/>
    <w:basedOn w:val="Normal"/>
    <w:link w:val="CommentTextChar"/>
    <w:uiPriority w:val="99"/>
    <w:unhideWhenUsed/>
    <w:rsid w:val="009A4D25"/>
    <w:rPr>
      <w:sz w:val="20"/>
      <w:szCs w:val="20"/>
    </w:rPr>
  </w:style>
  <w:style w:type="character" w:customStyle="1" w:styleId="CommentTextChar">
    <w:name w:val="Comment Text Char"/>
    <w:basedOn w:val="DefaultParagraphFont"/>
    <w:link w:val="CommentText"/>
    <w:uiPriority w:val="99"/>
    <w:rsid w:val="009A4D25"/>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9A4D25"/>
    <w:rPr>
      <w:b/>
      <w:bCs/>
    </w:rPr>
  </w:style>
  <w:style w:type="character" w:customStyle="1" w:styleId="CommentSubjectChar">
    <w:name w:val="Comment Subject Char"/>
    <w:basedOn w:val="CommentTextChar"/>
    <w:link w:val="CommentSubject"/>
    <w:uiPriority w:val="99"/>
    <w:semiHidden/>
    <w:rsid w:val="009A4D25"/>
    <w:rPr>
      <w:rFonts w:asciiTheme="minorHAnsi" w:hAnsiTheme="minorHAnsi"/>
      <w:b/>
      <w:bCs/>
      <w:color w:val="404040" w:themeColor="text1" w:themeTint="BF"/>
    </w:rPr>
  </w:style>
  <w:style w:type="character" w:styleId="UnresolvedMention">
    <w:name w:val="Unresolved Mention"/>
    <w:basedOn w:val="DefaultParagraphFont"/>
    <w:uiPriority w:val="99"/>
    <w:semiHidden/>
    <w:unhideWhenUsed/>
    <w:rsid w:val="004D1617"/>
    <w:rPr>
      <w:color w:val="605E5C"/>
      <w:shd w:val="clear" w:color="auto" w:fill="E1DFDD"/>
    </w:rPr>
  </w:style>
  <w:style w:type="character" w:customStyle="1" w:styleId="cf01">
    <w:name w:val="cf01"/>
    <w:basedOn w:val="DefaultParagraphFont"/>
    <w:rsid w:val="00B35891"/>
    <w:rPr>
      <w:rFonts w:ascii="Segoe UI" w:hAnsi="Segoe UI" w:cs="Segoe UI" w:hint="default"/>
      <w:color w:val="404040"/>
      <w:sz w:val="18"/>
      <w:szCs w:val="18"/>
    </w:rPr>
  </w:style>
  <w:style w:type="character" w:customStyle="1" w:styleId="cf11">
    <w:name w:val="cf11"/>
    <w:basedOn w:val="DefaultParagraphFont"/>
    <w:rsid w:val="00B35891"/>
    <w:rPr>
      <w:rFonts w:ascii="Segoe UI" w:hAnsi="Segoe UI" w:cs="Segoe UI" w:hint="default"/>
      <w:sz w:val="18"/>
      <w:szCs w:val="18"/>
    </w:rPr>
  </w:style>
  <w:style w:type="paragraph" w:styleId="Revision">
    <w:name w:val="Revision"/>
    <w:hidden/>
    <w:uiPriority w:val="99"/>
    <w:semiHidden/>
    <w:rsid w:val="003130CA"/>
    <w:rPr>
      <w:rFonts w:asciiTheme="minorHAnsi" w:hAnsiTheme="minorHAnsi"/>
      <w:color w:val="404040" w:themeColor="text1" w:themeTint="BF"/>
      <w:sz w:val="19"/>
      <w:szCs w:val="24"/>
    </w:rPr>
  </w:style>
  <w:style w:type="character" w:styleId="Strong">
    <w:name w:val="Strong"/>
    <w:basedOn w:val="DefaultParagraphFont"/>
    <w:uiPriority w:val="22"/>
    <w:qFormat/>
    <w:rsid w:val="00C130CB"/>
    <w:rPr>
      <w:b w:val="0"/>
      <w:bCs/>
    </w:rPr>
  </w:style>
  <w:style w:type="paragraph" w:customStyle="1" w:styleId="pf0">
    <w:name w:val="pf0"/>
    <w:basedOn w:val="Normal"/>
    <w:rsid w:val="00143F9B"/>
    <w:pPr>
      <w:spacing w:before="100" w:beforeAutospacing="1" w:after="100" w:afterAutospacing="1"/>
    </w:pPr>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5963">
      <w:bodyDiv w:val="1"/>
      <w:marLeft w:val="0"/>
      <w:marRight w:val="0"/>
      <w:marTop w:val="0"/>
      <w:marBottom w:val="0"/>
      <w:divBdr>
        <w:top w:val="none" w:sz="0" w:space="0" w:color="auto"/>
        <w:left w:val="none" w:sz="0" w:space="0" w:color="auto"/>
        <w:bottom w:val="none" w:sz="0" w:space="0" w:color="auto"/>
        <w:right w:val="none" w:sz="0" w:space="0" w:color="auto"/>
      </w:divBdr>
    </w:div>
    <w:div w:id="779959191">
      <w:bodyDiv w:val="1"/>
      <w:marLeft w:val="0"/>
      <w:marRight w:val="0"/>
      <w:marTop w:val="0"/>
      <w:marBottom w:val="0"/>
      <w:divBdr>
        <w:top w:val="none" w:sz="0" w:space="0" w:color="auto"/>
        <w:left w:val="none" w:sz="0" w:space="0" w:color="auto"/>
        <w:bottom w:val="none" w:sz="0" w:space="0" w:color="auto"/>
        <w:right w:val="none" w:sz="0" w:space="0" w:color="auto"/>
      </w:divBdr>
    </w:div>
    <w:div w:id="934745558">
      <w:bodyDiv w:val="1"/>
      <w:marLeft w:val="0"/>
      <w:marRight w:val="0"/>
      <w:marTop w:val="0"/>
      <w:marBottom w:val="0"/>
      <w:divBdr>
        <w:top w:val="none" w:sz="0" w:space="0" w:color="auto"/>
        <w:left w:val="none" w:sz="0" w:space="0" w:color="auto"/>
        <w:bottom w:val="none" w:sz="0" w:space="0" w:color="auto"/>
        <w:right w:val="none" w:sz="0" w:space="0" w:color="auto"/>
      </w:divBdr>
    </w:div>
    <w:div w:id="1001590316">
      <w:bodyDiv w:val="1"/>
      <w:marLeft w:val="0"/>
      <w:marRight w:val="0"/>
      <w:marTop w:val="0"/>
      <w:marBottom w:val="0"/>
      <w:divBdr>
        <w:top w:val="none" w:sz="0" w:space="0" w:color="auto"/>
        <w:left w:val="none" w:sz="0" w:space="0" w:color="auto"/>
        <w:bottom w:val="none" w:sz="0" w:space="0" w:color="auto"/>
        <w:right w:val="none" w:sz="0" w:space="0" w:color="auto"/>
      </w:divBdr>
    </w:div>
    <w:div w:id="1160970992">
      <w:bodyDiv w:val="1"/>
      <w:marLeft w:val="0"/>
      <w:marRight w:val="0"/>
      <w:marTop w:val="0"/>
      <w:marBottom w:val="0"/>
      <w:divBdr>
        <w:top w:val="none" w:sz="0" w:space="0" w:color="auto"/>
        <w:left w:val="none" w:sz="0" w:space="0" w:color="auto"/>
        <w:bottom w:val="none" w:sz="0" w:space="0" w:color="auto"/>
        <w:right w:val="none" w:sz="0" w:space="0" w:color="auto"/>
      </w:divBdr>
    </w:div>
    <w:div w:id="1233540140">
      <w:bodyDiv w:val="1"/>
      <w:marLeft w:val="0"/>
      <w:marRight w:val="0"/>
      <w:marTop w:val="0"/>
      <w:marBottom w:val="0"/>
      <w:divBdr>
        <w:top w:val="none" w:sz="0" w:space="0" w:color="auto"/>
        <w:left w:val="none" w:sz="0" w:space="0" w:color="auto"/>
        <w:bottom w:val="none" w:sz="0" w:space="0" w:color="auto"/>
        <w:right w:val="none" w:sz="0" w:space="0" w:color="auto"/>
      </w:divBdr>
    </w:div>
    <w:div w:id="21417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attg@oh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su.edu/education/new-academic-programs-and-curriculum-modifications" TargetMode="External"/><Relationship Id="rId5" Type="http://schemas.openxmlformats.org/officeDocument/2006/relationships/numbering" Target="numbering.xml"/><Relationship Id="rId15" Type="http://schemas.openxmlformats.org/officeDocument/2006/relationships/hyperlink" Target="mailto:ModifyCurriculum@ohs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attg@oh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k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a00f5b-f6a3-4bc6-a096-50e52651ed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85DE427A8974DA19DDC1B7C3CD855" ma:contentTypeVersion="18" ma:contentTypeDescription="Create a new document." ma:contentTypeScope="" ma:versionID="24101ab47372bb6c534c2d126f31e223">
  <xsd:schema xmlns:xsd="http://www.w3.org/2001/XMLSchema" xmlns:xs="http://www.w3.org/2001/XMLSchema" xmlns:p="http://schemas.microsoft.com/office/2006/metadata/properties" xmlns:ns3="51a00f5b-f6a3-4bc6-a096-50e52651edda" xmlns:ns4="f4b7b654-7103-4297-abd7-ff441018f48f" targetNamespace="http://schemas.microsoft.com/office/2006/metadata/properties" ma:root="true" ma:fieldsID="1f251de0b2102e57ab52c687cf6cd7b4" ns3:_="" ns4:_="">
    <xsd:import namespace="51a00f5b-f6a3-4bc6-a096-50e52651edda"/>
    <xsd:import namespace="f4b7b654-7103-4297-abd7-ff441018f4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DateTaken"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00f5b-f6a3-4bc6-a096-50e52651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7b654-7103-4297-abd7-ff441018f4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06CB-27A8-4179-8657-FB0452C0E764}">
  <ds:schemaRefs>
    <ds:schemaRef ds:uri="http://schemas.microsoft.com/office/2006/metadata/properties"/>
    <ds:schemaRef ds:uri="http://schemas.microsoft.com/office/infopath/2007/PartnerControls"/>
    <ds:schemaRef ds:uri="51a00f5b-f6a3-4bc6-a096-50e52651edda"/>
  </ds:schemaRefs>
</ds:datastoreItem>
</file>

<file path=customXml/itemProps2.xml><?xml version="1.0" encoding="utf-8"?>
<ds:datastoreItem xmlns:ds="http://schemas.openxmlformats.org/officeDocument/2006/customXml" ds:itemID="{A0F74795-58DF-4857-9BF1-6815CAEBD921}">
  <ds:schemaRefs>
    <ds:schemaRef ds:uri="http://schemas.microsoft.com/sharepoint/v3/contenttype/forms"/>
  </ds:schemaRefs>
</ds:datastoreItem>
</file>

<file path=customXml/itemProps3.xml><?xml version="1.0" encoding="utf-8"?>
<ds:datastoreItem xmlns:ds="http://schemas.openxmlformats.org/officeDocument/2006/customXml" ds:itemID="{C6B4A323-8F7F-4D6D-B019-9FDC066B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00f5b-f6a3-4bc6-a096-50e52651edda"/>
    <ds:schemaRef ds:uri="f4b7b654-7103-4297-abd7-ff441018f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5B2E9-62F5-43DD-8F53-0F34C3F8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744</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OHSU</Company>
  <LinksUpToDate>false</LinksUpToDate>
  <CharactersWithSpaces>6326</CharactersWithSpaces>
  <SharedDoc>false</SharedDoc>
  <HLinks>
    <vt:vector size="12" baseType="variant">
      <vt:variant>
        <vt:i4>5636220</vt:i4>
      </vt:variant>
      <vt:variant>
        <vt:i4>0</vt:i4>
      </vt:variant>
      <vt:variant>
        <vt:i4>0</vt:i4>
      </vt:variant>
      <vt:variant>
        <vt:i4>5</vt:i4>
      </vt:variant>
      <vt:variant>
        <vt:lpwstr>mailto:teske@ohsu.edu</vt:lpwstr>
      </vt:variant>
      <vt:variant>
        <vt:lpwstr/>
      </vt:variant>
      <vt:variant>
        <vt:i4>5570647</vt:i4>
      </vt:variant>
      <vt:variant>
        <vt:i4>0</vt:i4>
      </vt:variant>
      <vt:variant>
        <vt:i4>0</vt:i4>
      </vt:variant>
      <vt:variant>
        <vt:i4>5</vt:i4>
      </vt:variant>
      <vt:variant>
        <vt:lpwstr>https://www.ohsu.edu/education/new-academic-programs-and-curriculum-modifications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Anna Teske</dc:creator>
  <cp:lastModifiedBy>Emilie Buckman</cp:lastModifiedBy>
  <cp:revision>292</cp:revision>
  <cp:lastPrinted>2015-11-16T23:21:00Z</cp:lastPrinted>
  <dcterms:created xsi:type="dcterms:W3CDTF">2024-05-28T18:56:00Z</dcterms:created>
  <dcterms:modified xsi:type="dcterms:W3CDTF">2024-06-19T22:20:00Z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y fmtid="{D5CDD505-2E9C-101B-9397-08002B2CF9AE}" pid="3" name="ContentTypeId">
    <vt:lpwstr>0x01010026585DE427A8974DA19DDC1B7C3CD855</vt:lpwstr>
  </property>
</Properties>
</file>