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A text-based announcement with the title 'Curricular Modification: Category III' followed by details that this type of curricular modification is a minor program revision that requires only administrative review. The text advises to review the Curriculum Modifications webpage, which is hyperlinked, for deadlines to submit proposals to the Office of the Provost for the proposed catalog year and term of implementation."/>
      </w:tblPr>
      <w:tblGrid>
        <w:gridCol w:w="8823"/>
        <w:gridCol w:w="1977"/>
      </w:tblGrid>
      <w:tr w:rsidR="004844C1" w:rsidRPr="003E77C5" w14:paraId="181626D2" w14:textId="3E58EDD1" w:rsidTr="003E648C">
        <w:trPr>
          <w:trHeight w:val="1070"/>
        </w:trPr>
        <w:tc>
          <w:tcPr>
            <w:tcW w:w="8815" w:type="dxa"/>
            <w:vAlign w:val="bottom"/>
          </w:tcPr>
          <w:p w14:paraId="19C0E2C2" w14:textId="072DC7D1" w:rsidR="00C353C3" w:rsidRPr="00CE0EE7" w:rsidRDefault="0021315A" w:rsidP="004F6753">
            <w:pPr>
              <w:pStyle w:val="Heading1"/>
              <w:jc w:val="left"/>
              <w:rPr>
                <w:rFonts w:cstheme="majorHAnsi"/>
                <w:color w:val="auto"/>
              </w:rPr>
            </w:pPr>
            <w:r>
              <w:rPr>
                <w:rFonts w:cstheme="majorHAnsi"/>
                <w:color w:val="auto"/>
              </w:rPr>
              <w:t xml:space="preserve">Program </w:t>
            </w:r>
            <w:r w:rsidR="007808EB">
              <w:rPr>
                <w:rFonts w:cstheme="majorHAnsi"/>
                <w:color w:val="auto"/>
              </w:rPr>
              <w:t>Suspension</w:t>
            </w:r>
            <w:r>
              <w:rPr>
                <w:rFonts w:cstheme="majorHAnsi"/>
                <w:color w:val="auto"/>
              </w:rPr>
              <w:t xml:space="preserve"> or </w:t>
            </w:r>
            <w:r w:rsidR="007808EB">
              <w:rPr>
                <w:rFonts w:cstheme="majorHAnsi"/>
                <w:color w:val="auto"/>
              </w:rPr>
              <w:t>Closure Request Form</w:t>
            </w:r>
            <w:r w:rsidR="00C353C3" w:rsidRPr="00CE0EE7">
              <w:rPr>
                <w:rFonts w:cstheme="majorHAnsi"/>
                <w:color w:val="auto"/>
              </w:rPr>
              <w:t xml:space="preserve"> </w:t>
            </w:r>
          </w:p>
          <w:p w14:paraId="6C3A6A8A" w14:textId="41DE3152" w:rsidR="00B35891" w:rsidRPr="00AA0BCF" w:rsidRDefault="007808EB" w:rsidP="00B35891">
            <w:pPr>
              <w:rPr>
                <w:rFonts w:asciiTheme="majorHAnsi" w:hAnsiTheme="majorHAnsi" w:cstheme="majorHAnsi"/>
                <w:szCs w:val="22"/>
              </w:rPr>
            </w:pPr>
            <w:r w:rsidRPr="004C1DEC">
              <w:rPr>
                <w:rStyle w:val="cf01"/>
                <w:rFonts w:asciiTheme="majorHAnsi" w:hAnsiTheme="majorHAnsi" w:cstheme="majorHAnsi"/>
                <w:color w:val="auto"/>
                <w:sz w:val="22"/>
                <w:szCs w:val="22"/>
              </w:rPr>
              <w:t>T</w:t>
            </w:r>
            <w:r w:rsidRPr="004C1DEC">
              <w:rPr>
                <w:rStyle w:val="cf01"/>
                <w:rFonts w:asciiTheme="majorHAnsi" w:hAnsiTheme="majorHAnsi"/>
                <w:color w:val="auto"/>
                <w:sz w:val="22"/>
                <w:szCs w:val="22"/>
              </w:rPr>
              <w:t>his form should be submitted along with a Category II</w:t>
            </w:r>
            <w:r w:rsidR="0053228F" w:rsidRPr="004C1DEC">
              <w:rPr>
                <w:rStyle w:val="cf01"/>
                <w:rFonts w:asciiTheme="majorHAnsi" w:hAnsiTheme="majorHAnsi"/>
                <w:color w:val="auto"/>
                <w:sz w:val="22"/>
                <w:szCs w:val="22"/>
              </w:rPr>
              <w:t xml:space="preserve"> curriculum modification </w:t>
            </w:r>
            <w:r w:rsidR="00157C87">
              <w:rPr>
                <w:rStyle w:val="cf01"/>
                <w:rFonts w:asciiTheme="majorHAnsi" w:hAnsiTheme="majorHAnsi"/>
                <w:color w:val="auto"/>
                <w:sz w:val="22"/>
                <w:szCs w:val="22"/>
              </w:rPr>
              <w:t>p</w:t>
            </w:r>
            <w:r w:rsidR="00157C87">
              <w:rPr>
                <w:rStyle w:val="cf01"/>
                <w:rFonts w:asciiTheme="majorHAnsi" w:hAnsiTheme="majorHAnsi"/>
                <w:sz w:val="22"/>
              </w:rPr>
              <w:t>roposal</w:t>
            </w:r>
            <w:r w:rsidR="004C1DEC" w:rsidRPr="004C1DEC">
              <w:rPr>
                <w:rStyle w:val="cf01"/>
                <w:rFonts w:asciiTheme="majorHAnsi" w:hAnsiTheme="majorHAnsi"/>
                <w:color w:val="auto"/>
                <w:sz w:val="22"/>
                <w:szCs w:val="22"/>
              </w:rPr>
              <w:t xml:space="preserve"> to suspend or close a program</w:t>
            </w:r>
            <w:r w:rsidR="0053228F" w:rsidRPr="004C1DEC">
              <w:rPr>
                <w:rStyle w:val="cf01"/>
                <w:rFonts w:asciiTheme="majorHAnsi" w:hAnsiTheme="majorHAnsi"/>
                <w:color w:val="auto"/>
                <w:sz w:val="22"/>
                <w:szCs w:val="22"/>
              </w:rPr>
              <w:t xml:space="preserve">. </w:t>
            </w:r>
            <w:r w:rsidR="00B35891" w:rsidRPr="00AA0BCF">
              <w:rPr>
                <w:rStyle w:val="cf01"/>
                <w:rFonts w:asciiTheme="majorHAnsi" w:hAnsiTheme="majorHAnsi" w:cstheme="majorHAnsi"/>
                <w:color w:val="auto"/>
                <w:sz w:val="22"/>
                <w:szCs w:val="22"/>
              </w:rPr>
              <w:t xml:space="preserve">Review the </w:t>
            </w:r>
            <w:hyperlink r:id="rId11" w:history="1">
              <w:r w:rsidR="00B35891" w:rsidRPr="00AA0BCF">
                <w:rPr>
                  <w:rStyle w:val="cf11"/>
                  <w:rFonts w:asciiTheme="majorHAnsi" w:hAnsiTheme="majorHAnsi" w:cstheme="majorHAnsi"/>
                  <w:color w:val="0070C0"/>
                  <w:sz w:val="22"/>
                  <w:szCs w:val="22"/>
                  <w:u w:val="single"/>
                </w:rPr>
                <w:t>Curriculum Modifications webpage</w:t>
              </w:r>
            </w:hyperlink>
            <w:r w:rsidR="00B35891" w:rsidRPr="00AA0BCF">
              <w:rPr>
                <w:rStyle w:val="cf01"/>
                <w:rFonts w:asciiTheme="majorHAnsi" w:hAnsiTheme="majorHAnsi" w:cstheme="majorHAnsi"/>
                <w:sz w:val="22"/>
                <w:szCs w:val="22"/>
              </w:rPr>
              <w:t xml:space="preserve"> </w:t>
            </w:r>
            <w:r w:rsidR="00B35891" w:rsidRPr="00AA0BCF">
              <w:rPr>
                <w:rStyle w:val="cf01"/>
                <w:rFonts w:asciiTheme="majorHAnsi" w:hAnsiTheme="majorHAnsi" w:cstheme="majorHAnsi"/>
                <w:color w:val="auto"/>
                <w:sz w:val="22"/>
                <w:szCs w:val="22"/>
              </w:rPr>
              <w:t xml:space="preserve">for the deadlines by which proposals need to be submitted to the Office of the Provost for the proposed </w:t>
            </w:r>
            <w:r w:rsidR="00AA0BCF">
              <w:rPr>
                <w:rStyle w:val="cf01"/>
                <w:rFonts w:asciiTheme="majorHAnsi" w:hAnsiTheme="majorHAnsi" w:cstheme="majorHAnsi"/>
                <w:color w:val="auto"/>
                <w:sz w:val="22"/>
                <w:szCs w:val="22"/>
              </w:rPr>
              <w:t>acad</w:t>
            </w:r>
            <w:r w:rsidR="00FB426E">
              <w:rPr>
                <w:rStyle w:val="cf01"/>
                <w:rFonts w:asciiTheme="majorHAnsi" w:hAnsiTheme="majorHAnsi" w:cstheme="majorHAnsi"/>
                <w:color w:val="auto"/>
                <w:sz w:val="22"/>
                <w:szCs w:val="22"/>
              </w:rPr>
              <w:t>e</w:t>
            </w:r>
            <w:r w:rsidR="00AA0BCF">
              <w:rPr>
                <w:rStyle w:val="cf01"/>
                <w:rFonts w:asciiTheme="majorHAnsi" w:hAnsiTheme="majorHAnsi" w:cstheme="majorHAnsi"/>
                <w:color w:val="auto"/>
                <w:sz w:val="22"/>
                <w:szCs w:val="22"/>
              </w:rPr>
              <w:t>mic</w:t>
            </w:r>
            <w:r w:rsidR="002E2FB2" w:rsidRPr="00AA0BCF">
              <w:rPr>
                <w:rStyle w:val="cf01"/>
                <w:rFonts w:asciiTheme="majorHAnsi" w:hAnsiTheme="majorHAnsi" w:cstheme="majorHAnsi"/>
                <w:color w:val="auto"/>
                <w:sz w:val="22"/>
                <w:szCs w:val="22"/>
              </w:rPr>
              <w:t xml:space="preserve"> year and </w:t>
            </w:r>
            <w:r w:rsidR="00B35891" w:rsidRPr="00AA0BCF">
              <w:rPr>
                <w:rStyle w:val="cf01"/>
                <w:rFonts w:asciiTheme="majorHAnsi" w:hAnsiTheme="majorHAnsi" w:cstheme="majorHAnsi"/>
                <w:color w:val="auto"/>
                <w:sz w:val="22"/>
                <w:szCs w:val="22"/>
              </w:rPr>
              <w:t>term of implementation.</w:t>
            </w:r>
          </w:p>
        </w:tc>
        <w:tc>
          <w:tcPr>
            <w:tcW w:w="1975" w:type="dxa"/>
          </w:tcPr>
          <w:p w14:paraId="74A833FA" w14:textId="0B0715A3" w:rsidR="00C353C3" w:rsidRPr="003E77C5" w:rsidRDefault="009E52B1" w:rsidP="00F85F04">
            <w:pPr>
              <w:pStyle w:val="Heading2"/>
              <w:rPr>
                <w:noProof/>
              </w:rPr>
            </w:pPr>
            <w:r w:rsidRPr="003E77C5">
              <w:rPr>
                <w:rFonts w:ascii="Lato" w:hAnsi="Lato"/>
                <w:noProof/>
              </w:rPr>
              <w:drawing>
                <wp:anchor distT="0" distB="0" distL="114300" distR="114300" simplePos="0" relativeHeight="251658240" behindDoc="0" locked="0" layoutInCell="1" allowOverlap="1" wp14:anchorId="75444E33" wp14:editId="02103ED0">
                  <wp:simplePos x="0" y="0"/>
                  <wp:positionH relativeFrom="column">
                    <wp:posOffset>683260</wp:posOffset>
                  </wp:positionH>
                  <wp:positionV relativeFrom="paragraph">
                    <wp:posOffset>-105410</wp:posOffset>
                  </wp:positionV>
                  <wp:extent cx="576336" cy="987029"/>
                  <wp:effectExtent l="0" t="0" r="0" b="3810"/>
                  <wp:wrapNone/>
                  <wp:docPr id="1" name="Picture 1" descr="C:\Users\teske\Desktop\OHSU-4C-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ke\Desktop\OHSU-4C-PO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336" cy="98702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4DC1557" w14:textId="6DF92B82" w:rsidR="00BD0FA0" w:rsidRPr="003E77C5" w:rsidRDefault="00277018" w:rsidP="00917D06">
      <w:pPr>
        <w:pStyle w:val="Heading2"/>
      </w:pPr>
      <w:r w:rsidRPr="003E77C5">
        <w:rPr>
          <w:u w:val="single"/>
        </w:rPr>
        <w:t>Program</w:t>
      </w:r>
      <w:r w:rsidR="00BD0FA0" w:rsidRPr="003E77C5">
        <w:rPr>
          <w:u w:val="single"/>
        </w:rPr>
        <w:t xml:space="preserve"> Information</w:t>
      </w:r>
      <w:r w:rsidR="003D16A7" w:rsidRPr="003E77C5">
        <w:rPr>
          <w:u w:val="single"/>
        </w:rPr>
        <w:tab/>
      </w:r>
      <w:r w:rsidR="003D16A7" w:rsidRPr="003E77C5">
        <w:rPr>
          <w:u w:val="single"/>
        </w:rPr>
        <w:tab/>
      </w:r>
      <w:r w:rsidR="003D16A7" w:rsidRPr="003E77C5">
        <w:rPr>
          <w:u w:val="single"/>
        </w:rPr>
        <w:tab/>
      </w:r>
      <w:r w:rsidR="003D16A7" w:rsidRPr="003E77C5">
        <w:rPr>
          <w:u w:val="single"/>
        </w:rPr>
        <w:tab/>
      </w:r>
      <w:r w:rsidR="003D16A7" w:rsidRPr="003E77C5">
        <w:rPr>
          <w:u w:val="single"/>
        </w:rPr>
        <w:tab/>
      </w:r>
      <w:r w:rsidR="003D16A7" w:rsidRPr="003E77C5">
        <w:rPr>
          <w:u w:val="single"/>
        </w:rPr>
        <w:tab/>
      </w:r>
      <w:r w:rsidR="003D16A7" w:rsidRPr="003E77C5">
        <w:rPr>
          <w:u w:val="single"/>
        </w:rPr>
        <w:tab/>
      </w:r>
      <w:r w:rsidR="003D16A7" w:rsidRPr="003E77C5">
        <w:rPr>
          <w:u w:val="single"/>
        </w:rPr>
        <w:tab/>
      </w:r>
      <w:r w:rsidR="003D16A7" w:rsidRPr="003E77C5">
        <w:rPr>
          <w:u w:val="single"/>
        </w:rPr>
        <w:tab/>
      </w:r>
      <w:r w:rsidR="003D16A7" w:rsidRPr="003E77C5">
        <w:rPr>
          <w:u w:val="single"/>
        </w:rPr>
        <w:tab/>
      </w:r>
      <w:r w:rsidR="003D16A7" w:rsidRPr="003E77C5">
        <w:rPr>
          <w:u w:val="single"/>
        </w:rPr>
        <w:tab/>
      </w:r>
      <w:r w:rsidR="003D16A7" w:rsidRPr="003E77C5">
        <w:rPr>
          <w:u w:val="single"/>
        </w:rPr>
        <w:tab/>
      </w:r>
    </w:p>
    <w:tbl>
      <w:tblPr>
        <w:tblW w:w="5000" w:type="pct"/>
        <w:tblLayout w:type="fixed"/>
        <w:tblCellMar>
          <w:left w:w="0" w:type="dxa"/>
          <w:right w:w="0" w:type="dxa"/>
        </w:tblCellMar>
        <w:tblLook w:val="0000" w:firstRow="0" w:lastRow="0" w:firstColumn="0" w:lastColumn="0" w:noHBand="0" w:noVBand="0"/>
        <w:tblCaption w:val="Program Information Section"/>
        <w:tblDescription w:val="Text fields with labels 'Program Name', 'School/College,' 'Program Contact’s Name' and 'Program Contact’s Email.'"/>
      </w:tblPr>
      <w:tblGrid>
        <w:gridCol w:w="5758"/>
        <w:gridCol w:w="5042"/>
      </w:tblGrid>
      <w:tr w:rsidR="005D687C" w:rsidRPr="00E36CA1" w14:paraId="22A64D08" w14:textId="77777777" w:rsidTr="00682233">
        <w:trPr>
          <w:trHeight w:val="288"/>
        </w:trPr>
        <w:tc>
          <w:tcPr>
            <w:tcW w:w="5753" w:type="dxa"/>
            <w:vAlign w:val="bottom"/>
          </w:tcPr>
          <w:p w14:paraId="60659387" w14:textId="249C1B55" w:rsidR="005D687C" w:rsidRPr="00E36CA1" w:rsidRDefault="001B027D" w:rsidP="00E931DF">
            <w:pPr>
              <w:rPr>
                <w:rFonts w:asciiTheme="majorHAnsi" w:hAnsiTheme="majorHAnsi" w:cstheme="majorHAnsi"/>
                <w:bCs/>
                <w:szCs w:val="22"/>
              </w:rPr>
            </w:pPr>
            <w:r>
              <w:rPr>
                <w:rFonts w:asciiTheme="majorHAnsi" w:hAnsiTheme="majorHAnsi" w:cstheme="majorHAnsi"/>
                <w:bCs/>
                <w:szCs w:val="22"/>
              </w:rPr>
              <w:t>School/College:</w:t>
            </w:r>
          </w:p>
        </w:tc>
        <w:tc>
          <w:tcPr>
            <w:tcW w:w="5037" w:type="dxa"/>
            <w:vAlign w:val="bottom"/>
          </w:tcPr>
          <w:p w14:paraId="3B1EAB81" w14:textId="25E421E3" w:rsidR="005D687C" w:rsidRPr="00E36CA1" w:rsidRDefault="005D687C" w:rsidP="00E931DF">
            <w:pPr>
              <w:rPr>
                <w:rFonts w:asciiTheme="majorHAnsi" w:hAnsiTheme="majorHAnsi" w:cstheme="majorHAnsi"/>
                <w:bCs/>
                <w:szCs w:val="22"/>
              </w:rPr>
            </w:pPr>
          </w:p>
        </w:tc>
      </w:tr>
      <w:tr w:rsidR="00C3680D" w:rsidRPr="00E36CA1" w14:paraId="5E5B1CF5" w14:textId="77777777" w:rsidTr="00682233">
        <w:trPr>
          <w:trHeight w:val="288"/>
        </w:trPr>
        <w:tc>
          <w:tcPr>
            <w:tcW w:w="5753" w:type="dxa"/>
            <w:vAlign w:val="bottom"/>
          </w:tcPr>
          <w:p w14:paraId="3C2B368A" w14:textId="3BF4D130" w:rsidR="00C3680D" w:rsidRPr="00E36CA1" w:rsidRDefault="00B2525F" w:rsidP="00E931DF">
            <w:pPr>
              <w:rPr>
                <w:rFonts w:asciiTheme="majorHAnsi" w:hAnsiTheme="majorHAnsi" w:cstheme="majorHAnsi"/>
                <w:bCs/>
                <w:szCs w:val="22"/>
              </w:rPr>
            </w:pPr>
            <w:r>
              <w:rPr>
                <w:rFonts w:asciiTheme="majorHAnsi" w:hAnsiTheme="majorHAnsi" w:cstheme="majorHAnsi"/>
                <w:bCs/>
                <w:szCs w:val="22"/>
              </w:rPr>
              <w:t>Degree</w:t>
            </w:r>
            <w:r w:rsidR="006E30DB">
              <w:rPr>
                <w:rFonts w:asciiTheme="majorHAnsi" w:hAnsiTheme="majorHAnsi" w:cstheme="majorHAnsi"/>
                <w:bCs/>
                <w:szCs w:val="22"/>
              </w:rPr>
              <w:t>(s)</w:t>
            </w:r>
            <w:r>
              <w:rPr>
                <w:rFonts w:asciiTheme="majorHAnsi" w:hAnsiTheme="majorHAnsi" w:cstheme="majorHAnsi"/>
                <w:bCs/>
                <w:szCs w:val="22"/>
              </w:rPr>
              <w:t>:</w:t>
            </w:r>
          </w:p>
        </w:tc>
        <w:tc>
          <w:tcPr>
            <w:tcW w:w="5037" w:type="dxa"/>
            <w:vAlign w:val="bottom"/>
          </w:tcPr>
          <w:p w14:paraId="60D82047" w14:textId="19C4C5E0" w:rsidR="00C3680D" w:rsidRDefault="00B2525F" w:rsidP="00E931DF">
            <w:pPr>
              <w:rPr>
                <w:rFonts w:asciiTheme="majorHAnsi" w:hAnsiTheme="majorHAnsi" w:cstheme="majorHAnsi"/>
                <w:bCs/>
                <w:szCs w:val="22"/>
              </w:rPr>
            </w:pPr>
            <w:r>
              <w:rPr>
                <w:rFonts w:asciiTheme="majorHAnsi" w:hAnsiTheme="majorHAnsi" w:cstheme="majorHAnsi"/>
                <w:bCs/>
                <w:szCs w:val="22"/>
              </w:rPr>
              <w:t>Major:</w:t>
            </w:r>
          </w:p>
        </w:tc>
      </w:tr>
      <w:tr w:rsidR="005D687C" w:rsidRPr="00E36CA1" w14:paraId="0B249A5D" w14:textId="77777777" w:rsidTr="00682233">
        <w:trPr>
          <w:trHeight w:val="288"/>
        </w:trPr>
        <w:tc>
          <w:tcPr>
            <w:tcW w:w="5753" w:type="dxa"/>
            <w:vAlign w:val="bottom"/>
          </w:tcPr>
          <w:p w14:paraId="6E97BA2F" w14:textId="3A0A0278" w:rsidR="005D687C" w:rsidRPr="00E36CA1" w:rsidRDefault="00101F3E" w:rsidP="00E931DF">
            <w:pPr>
              <w:rPr>
                <w:rFonts w:asciiTheme="majorHAnsi" w:hAnsiTheme="majorHAnsi" w:cstheme="majorHAnsi"/>
                <w:bCs/>
                <w:szCs w:val="22"/>
              </w:rPr>
            </w:pPr>
            <w:r>
              <w:rPr>
                <w:rFonts w:asciiTheme="majorHAnsi" w:hAnsiTheme="majorHAnsi" w:cstheme="majorHAnsi"/>
                <w:bCs/>
                <w:szCs w:val="22"/>
              </w:rPr>
              <w:t>Contact’s Name:</w:t>
            </w:r>
            <w:r w:rsidR="005D687C">
              <w:rPr>
                <w:rFonts w:asciiTheme="majorHAnsi" w:hAnsiTheme="majorHAnsi" w:cstheme="majorHAnsi"/>
                <w:bCs/>
                <w:szCs w:val="22"/>
              </w:rPr>
              <w:t xml:space="preserve"> </w:t>
            </w:r>
          </w:p>
        </w:tc>
        <w:tc>
          <w:tcPr>
            <w:tcW w:w="5037" w:type="dxa"/>
            <w:vAlign w:val="bottom"/>
          </w:tcPr>
          <w:p w14:paraId="08359869" w14:textId="2D0D7BE1" w:rsidR="005D687C" w:rsidRPr="00E36CA1" w:rsidRDefault="005D687C" w:rsidP="00E931DF">
            <w:pPr>
              <w:rPr>
                <w:rFonts w:asciiTheme="majorHAnsi" w:hAnsiTheme="majorHAnsi" w:cstheme="majorHAnsi"/>
                <w:bCs/>
                <w:szCs w:val="22"/>
              </w:rPr>
            </w:pPr>
            <w:r w:rsidRPr="00E36CA1">
              <w:rPr>
                <w:rFonts w:asciiTheme="majorHAnsi" w:hAnsiTheme="majorHAnsi" w:cstheme="majorHAnsi"/>
                <w:bCs/>
                <w:szCs w:val="22"/>
              </w:rPr>
              <w:t>Contact</w:t>
            </w:r>
            <w:r w:rsidR="00101F3E">
              <w:rPr>
                <w:rFonts w:asciiTheme="majorHAnsi" w:hAnsiTheme="majorHAnsi" w:cstheme="majorHAnsi"/>
                <w:bCs/>
                <w:szCs w:val="22"/>
              </w:rPr>
              <w:t>’s</w:t>
            </w:r>
            <w:r w:rsidRPr="00E36CA1">
              <w:rPr>
                <w:rFonts w:asciiTheme="majorHAnsi" w:hAnsiTheme="majorHAnsi" w:cstheme="majorHAnsi"/>
                <w:bCs/>
                <w:szCs w:val="22"/>
              </w:rPr>
              <w:t xml:space="preserve"> Email:</w:t>
            </w:r>
            <w:r w:rsidR="00125670">
              <w:rPr>
                <w:rFonts w:asciiTheme="majorHAnsi" w:hAnsiTheme="majorHAnsi" w:cstheme="majorHAnsi"/>
                <w:bCs/>
                <w:szCs w:val="22"/>
              </w:rPr>
              <w:t xml:space="preserve"> </w:t>
            </w:r>
          </w:p>
        </w:tc>
      </w:tr>
    </w:tbl>
    <w:p w14:paraId="0EDD3833" w14:textId="682B2C4B" w:rsidR="00E931DF" w:rsidRDefault="0018023C" w:rsidP="00E62869">
      <w:pPr>
        <w:pStyle w:val="Heading2"/>
        <w:rPr>
          <w:u w:val="single"/>
        </w:rPr>
      </w:pPr>
      <w:r w:rsidRPr="003E77C5">
        <w:rPr>
          <w:u w:val="single"/>
        </w:rPr>
        <w:t xml:space="preserve">Proposed </w:t>
      </w:r>
      <w:r w:rsidR="000B41ED">
        <w:rPr>
          <w:u w:val="single"/>
        </w:rPr>
        <w:t>Change and Timeline</w:t>
      </w:r>
      <w:r w:rsidR="00E62869" w:rsidRPr="003E77C5">
        <w:rPr>
          <w:u w:val="single"/>
        </w:rPr>
        <w:tab/>
      </w:r>
      <w:r w:rsidR="00012360">
        <w:rPr>
          <w:u w:val="single"/>
        </w:rPr>
        <w:t xml:space="preserve"> </w:t>
      </w:r>
      <w:r w:rsidR="00D97F5C">
        <w:rPr>
          <w:u w:val="single"/>
        </w:rPr>
        <w:tab/>
      </w:r>
      <w:r w:rsidR="00D97F5C">
        <w:rPr>
          <w:u w:val="single"/>
        </w:rPr>
        <w:tab/>
      </w:r>
      <w:r w:rsidR="00012360">
        <w:rPr>
          <w:u w:val="single"/>
        </w:rPr>
        <w:tab/>
      </w:r>
      <w:r w:rsidR="00E62869" w:rsidRPr="003E77C5">
        <w:rPr>
          <w:u w:val="single"/>
        </w:rPr>
        <w:tab/>
      </w:r>
      <w:r w:rsidR="00E62869" w:rsidRPr="003E77C5">
        <w:rPr>
          <w:u w:val="single"/>
        </w:rPr>
        <w:tab/>
      </w:r>
      <w:r w:rsidR="00E62869" w:rsidRPr="003E77C5">
        <w:rPr>
          <w:u w:val="single"/>
        </w:rPr>
        <w:tab/>
      </w:r>
      <w:r w:rsidR="00E62869" w:rsidRPr="003E77C5">
        <w:rPr>
          <w:u w:val="single"/>
        </w:rPr>
        <w:tab/>
      </w:r>
      <w:r w:rsidR="00E62869" w:rsidRPr="003E77C5">
        <w:rPr>
          <w:u w:val="single"/>
        </w:rPr>
        <w:tab/>
      </w:r>
      <w:r w:rsidR="00E62869" w:rsidRPr="003E77C5">
        <w:rPr>
          <w:u w:val="single"/>
        </w:rPr>
        <w:tab/>
      </w:r>
      <w:r w:rsidR="00E62869" w:rsidRPr="003E77C5">
        <w:rPr>
          <w:u w:val="single"/>
        </w:rPr>
        <w:tab/>
      </w:r>
    </w:p>
    <w:p w14:paraId="52EEBAD2" w14:textId="71C958D1" w:rsidR="00537F9B" w:rsidRDefault="00537F9B" w:rsidP="00537F9B">
      <w:r>
        <w:t xml:space="preserve">Indicate </w:t>
      </w:r>
      <w:r w:rsidR="00D97F5C">
        <w:t xml:space="preserve">below </w:t>
      </w:r>
      <w:r>
        <w:t>if the request is to suspend or close the program</w:t>
      </w:r>
      <w:r w:rsidR="00D97F5C">
        <w:t xml:space="preserve"> and provide the planned dates for either the suspension or closure. </w:t>
      </w:r>
    </w:p>
    <w:p w14:paraId="707722CF" w14:textId="77777777" w:rsidR="00D97F5C" w:rsidRPr="00537F9B" w:rsidRDefault="00D97F5C" w:rsidP="00537F9B"/>
    <w:tbl>
      <w:tblPr>
        <w:tblStyle w:val="TableGrid"/>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posed Minor Revision Section (Select all that apply)"/>
        <w:tblDescription w:val="Checkbox options for types of curriculum modifications that include the labels 'Revise catalog descriptions, designations (number, credit, level)', 'Changes to prerequisites', 'Update comptencies or requirements due to SLO revisions', 'Changes to course sequencing', 'Rename degree or academic program/department', 'Rename degree or academic program/department', 'Changes to graduation requirements', 'Change program responsibility from one department to another', 'Other, describe'. "/>
      </w:tblPr>
      <w:tblGrid>
        <w:gridCol w:w="6210"/>
        <w:gridCol w:w="4590"/>
      </w:tblGrid>
      <w:tr w:rsidR="003E77C5" w:rsidRPr="003E77C5" w14:paraId="69449F54" w14:textId="77777777" w:rsidTr="00D97F5C">
        <w:tc>
          <w:tcPr>
            <w:tcW w:w="6210" w:type="dxa"/>
          </w:tcPr>
          <w:p w14:paraId="21ED3F7C" w14:textId="323D2653" w:rsidR="00012360" w:rsidRPr="00012360" w:rsidRDefault="0075642D" w:rsidP="000C13CA">
            <w:pPr>
              <w:pStyle w:val="Checkbox"/>
              <w:ind w:left="260" w:hanging="275"/>
              <w:jc w:val="left"/>
            </w:pPr>
            <w:sdt>
              <w:sdtPr>
                <w:id w:val="701135651"/>
                <w14:checkbox>
                  <w14:checked w14:val="0"/>
                  <w14:checkedState w14:val="2612" w14:font="MS Mincho"/>
                  <w14:uncheckedState w14:val="2610" w14:font="MS Mincho"/>
                </w14:checkbox>
              </w:sdtPr>
              <w:sdtEndPr/>
              <w:sdtContent>
                <w:r w:rsidR="00701055">
                  <w:rPr>
                    <w:rFonts w:ascii="MS Mincho" w:eastAsia="MS Mincho" w:hAnsi="MS Mincho" w:hint="eastAsia"/>
                  </w:rPr>
                  <w:t>☐</w:t>
                </w:r>
              </w:sdtContent>
            </w:sdt>
            <w:r w:rsidR="00CD1EE7" w:rsidRPr="002C570C">
              <w:t xml:space="preserve"> </w:t>
            </w:r>
            <w:r w:rsidR="000B41ED" w:rsidRPr="001031F5">
              <w:rPr>
                <w:u w:val="single"/>
              </w:rPr>
              <w:t>Suspension</w:t>
            </w:r>
            <w:r w:rsidR="00CD1EE7" w:rsidRPr="001031F5">
              <w:rPr>
                <w:u w:val="single"/>
              </w:rPr>
              <w:t xml:space="preserve"> </w:t>
            </w:r>
          </w:p>
        </w:tc>
        <w:tc>
          <w:tcPr>
            <w:tcW w:w="4590" w:type="dxa"/>
          </w:tcPr>
          <w:p w14:paraId="25A9418E" w14:textId="42E2069D" w:rsidR="00CD1EE7" w:rsidRPr="002C570C" w:rsidRDefault="0075642D" w:rsidP="002C570C">
            <w:pPr>
              <w:pStyle w:val="Checkbox"/>
              <w:jc w:val="left"/>
            </w:pPr>
            <w:sdt>
              <w:sdtPr>
                <w:id w:val="-450546952"/>
                <w14:checkbox>
                  <w14:checked w14:val="0"/>
                  <w14:checkedState w14:val="2612" w14:font="MS Mincho"/>
                  <w14:uncheckedState w14:val="2610" w14:font="MS Mincho"/>
                </w14:checkbox>
              </w:sdtPr>
              <w:sdtEndPr/>
              <w:sdtContent>
                <w:r w:rsidR="00CD1EE7" w:rsidRPr="002C570C">
                  <w:rPr>
                    <w:rFonts w:ascii="Segoe UI Symbol" w:eastAsia="MS Mincho" w:hAnsi="Segoe UI Symbol" w:cs="Segoe UI Symbol"/>
                  </w:rPr>
                  <w:t>☐</w:t>
                </w:r>
              </w:sdtContent>
            </w:sdt>
            <w:r w:rsidR="00CD1EE7" w:rsidRPr="002C570C">
              <w:t xml:space="preserve"> </w:t>
            </w:r>
            <w:r w:rsidR="000B41ED" w:rsidRPr="001031F5">
              <w:rPr>
                <w:u w:val="single"/>
              </w:rPr>
              <w:t>Closure</w:t>
            </w:r>
          </w:p>
        </w:tc>
      </w:tr>
      <w:tr w:rsidR="003E77C5" w:rsidRPr="003E77C5" w14:paraId="506B1795" w14:textId="77777777" w:rsidTr="00D97F5C">
        <w:tc>
          <w:tcPr>
            <w:tcW w:w="6210" w:type="dxa"/>
          </w:tcPr>
          <w:p w14:paraId="4B90EA81" w14:textId="3EBBB6ED" w:rsidR="00012360" w:rsidRDefault="00012360" w:rsidP="001031F5">
            <w:pPr>
              <w:ind w:left="255"/>
            </w:pPr>
            <w:r>
              <w:t xml:space="preserve">Proposed Date for Suspending Admissions: </w:t>
            </w:r>
          </w:p>
          <w:p w14:paraId="0A3C8B27" w14:textId="77777777" w:rsidR="001031F5" w:rsidRDefault="001031F5" w:rsidP="001031F5">
            <w:pPr>
              <w:ind w:left="255"/>
            </w:pPr>
          </w:p>
          <w:p w14:paraId="5DCAD10A" w14:textId="43435C66" w:rsidR="00012360" w:rsidRDefault="00012360" w:rsidP="001031F5">
            <w:pPr>
              <w:ind w:left="255"/>
            </w:pPr>
            <w:r>
              <w:t>Proposed Date for Ending the Suspension:</w:t>
            </w:r>
            <w:r w:rsidR="00D97F5C">
              <w:t xml:space="preserve"> </w:t>
            </w:r>
          </w:p>
          <w:p w14:paraId="08A142F2" w14:textId="780E17DF" w:rsidR="00CD1EE7" w:rsidRPr="002C570C" w:rsidRDefault="00CD1EE7" w:rsidP="00517303">
            <w:pPr>
              <w:pStyle w:val="Checkbox"/>
              <w:ind w:left="260" w:hanging="260"/>
              <w:jc w:val="left"/>
            </w:pPr>
            <w:r w:rsidRPr="002C570C">
              <w:t xml:space="preserve"> </w:t>
            </w:r>
          </w:p>
        </w:tc>
        <w:tc>
          <w:tcPr>
            <w:tcW w:w="4590" w:type="dxa"/>
          </w:tcPr>
          <w:p w14:paraId="2D91E0D5" w14:textId="34331072" w:rsidR="00CD1EE7" w:rsidRPr="002C570C" w:rsidRDefault="00D97F5C" w:rsidP="001031F5">
            <w:pPr>
              <w:pStyle w:val="Checkbox"/>
              <w:ind w:left="255"/>
              <w:jc w:val="left"/>
            </w:pPr>
            <w:r>
              <w:t xml:space="preserve">Proposed Closure Date: </w:t>
            </w:r>
          </w:p>
        </w:tc>
      </w:tr>
    </w:tbl>
    <w:p w14:paraId="1FA6848D" w14:textId="7198FDF8" w:rsidR="00FB6566" w:rsidRDefault="001F3F39" w:rsidP="00FB6566">
      <w:pPr>
        <w:pStyle w:val="Heading2"/>
        <w:rPr>
          <w:u w:val="single"/>
        </w:rPr>
      </w:pPr>
      <w:r w:rsidRPr="003E648C">
        <w:rPr>
          <w:u w:val="single"/>
        </w:rPr>
        <w:t>Proposal</w:t>
      </w:r>
      <w:r w:rsidRPr="003E648C">
        <w:rPr>
          <w:u w:val="single"/>
        </w:rPr>
        <w:tab/>
      </w:r>
      <w:r w:rsidRPr="003E648C">
        <w:rPr>
          <w:u w:val="single"/>
        </w:rPr>
        <w:tab/>
      </w:r>
      <w:r w:rsidRPr="003E648C">
        <w:rPr>
          <w:u w:val="single"/>
        </w:rPr>
        <w:tab/>
      </w:r>
      <w:r w:rsidRPr="003E648C">
        <w:rPr>
          <w:u w:val="single"/>
        </w:rPr>
        <w:tab/>
      </w:r>
      <w:r w:rsidRPr="003E648C">
        <w:rPr>
          <w:u w:val="single"/>
        </w:rPr>
        <w:tab/>
      </w:r>
      <w:r w:rsidRPr="003E648C">
        <w:rPr>
          <w:u w:val="single"/>
        </w:rPr>
        <w:tab/>
      </w:r>
      <w:r w:rsidRPr="003E648C">
        <w:rPr>
          <w:u w:val="single"/>
        </w:rPr>
        <w:tab/>
      </w:r>
      <w:r w:rsidRPr="003E648C">
        <w:rPr>
          <w:u w:val="single"/>
        </w:rPr>
        <w:tab/>
      </w:r>
      <w:r w:rsidRPr="003E648C">
        <w:rPr>
          <w:u w:val="single"/>
        </w:rPr>
        <w:tab/>
      </w:r>
      <w:r w:rsidRPr="003E648C">
        <w:rPr>
          <w:u w:val="single"/>
        </w:rPr>
        <w:tab/>
      </w:r>
      <w:r w:rsidRPr="003E648C">
        <w:rPr>
          <w:u w:val="single"/>
        </w:rPr>
        <w:tab/>
      </w:r>
      <w:r w:rsidRPr="003E648C">
        <w:rPr>
          <w:u w:val="single"/>
        </w:rPr>
        <w:tab/>
      </w:r>
      <w:r w:rsidRPr="003E648C">
        <w:rPr>
          <w:u w:val="single"/>
        </w:rPr>
        <w:tab/>
      </w:r>
      <w:r w:rsidRPr="003E648C">
        <w:rPr>
          <w:u w:val="single"/>
        </w:rPr>
        <w:tab/>
      </w:r>
    </w:p>
    <w:p w14:paraId="55AA2A34" w14:textId="47D714A1" w:rsidR="00AD4F3D" w:rsidRDefault="00EC6A26" w:rsidP="00AD4F3D">
      <w:pPr>
        <w:pStyle w:val="Heading4"/>
        <w:spacing w:after="0" w:line="276" w:lineRule="auto"/>
        <w:rPr>
          <w:rFonts w:asciiTheme="majorHAnsi" w:hAnsiTheme="majorHAnsi" w:cstheme="majorHAnsi"/>
          <w:b w:val="0"/>
          <w:bCs/>
          <w:szCs w:val="22"/>
        </w:rPr>
      </w:pPr>
      <w:r>
        <w:rPr>
          <w:rFonts w:asciiTheme="majorHAnsi" w:hAnsiTheme="majorHAnsi" w:cstheme="majorHAnsi"/>
          <w:b w:val="0"/>
          <w:bCs/>
          <w:szCs w:val="22"/>
        </w:rPr>
        <w:t>Provide</w:t>
      </w:r>
      <w:r w:rsidR="00AD4F3D">
        <w:rPr>
          <w:rFonts w:asciiTheme="majorHAnsi" w:hAnsiTheme="majorHAnsi" w:cstheme="majorHAnsi"/>
          <w:b w:val="0"/>
          <w:bCs/>
          <w:szCs w:val="22"/>
        </w:rPr>
        <w:t xml:space="preserve"> a response </w:t>
      </w:r>
      <w:r>
        <w:rPr>
          <w:rFonts w:asciiTheme="majorHAnsi" w:hAnsiTheme="majorHAnsi" w:cstheme="majorHAnsi"/>
          <w:b w:val="0"/>
          <w:bCs/>
          <w:szCs w:val="22"/>
        </w:rPr>
        <w:t>below</w:t>
      </w:r>
      <w:r w:rsidR="00AD4F3D">
        <w:rPr>
          <w:rFonts w:asciiTheme="majorHAnsi" w:hAnsiTheme="majorHAnsi" w:cstheme="majorHAnsi"/>
          <w:b w:val="0"/>
          <w:bCs/>
          <w:szCs w:val="22"/>
        </w:rPr>
        <w:t xml:space="preserve"> </w:t>
      </w:r>
      <w:r w:rsidR="00AD4F3D" w:rsidRPr="000F3B88">
        <w:rPr>
          <w:rFonts w:asciiTheme="majorHAnsi" w:hAnsiTheme="majorHAnsi" w:cstheme="majorHAnsi"/>
          <w:b w:val="0"/>
          <w:bCs/>
          <w:szCs w:val="22"/>
          <w:u w:val="single"/>
        </w:rPr>
        <w:t>each</w:t>
      </w:r>
      <w:r w:rsidR="00AD4F3D">
        <w:rPr>
          <w:rFonts w:asciiTheme="majorHAnsi" w:hAnsiTheme="majorHAnsi" w:cstheme="majorHAnsi"/>
          <w:b w:val="0"/>
          <w:bCs/>
          <w:szCs w:val="22"/>
        </w:rPr>
        <w:t xml:space="preserve"> of the following prompts</w:t>
      </w:r>
      <w:r w:rsidR="005F0B93">
        <w:rPr>
          <w:rFonts w:asciiTheme="majorHAnsi" w:hAnsiTheme="majorHAnsi" w:cstheme="majorHAnsi"/>
          <w:b w:val="0"/>
          <w:bCs/>
          <w:szCs w:val="22"/>
        </w:rPr>
        <w:t xml:space="preserve"> and </w:t>
      </w:r>
      <w:r w:rsidR="004E4168">
        <w:rPr>
          <w:rFonts w:asciiTheme="majorHAnsi" w:hAnsiTheme="majorHAnsi" w:cstheme="majorHAnsi"/>
          <w:b w:val="0"/>
          <w:bCs/>
          <w:szCs w:val="22"/>
        </w:rPr>
        <w:t>question</w:t>
      </w:r>
      <w:r w:rsidR="00AD4F3D">
        <w:rPr>
          <w:rFonts w:asciiTheme="majorHAnsi" w:hAnsiTheme="majorHAnsi" w:cstheme="majorHAnsi"/>
          <w:b w:val="0"/>
          <w:bCs/>
          <w:szCs w:val="22"/>
        </w:rPr>
        <w:t>:</w:t>
      </w:r>
    </w:p>
    <w:p w14:paraId="7C21FF9A" w14:textId="77777777" w:rsidR="00AD4F3D" w:rsidRDefault="00AD4F3D" w:rsidP="00AD4F3D"/>
    <w:p w14:paraId="77FCAB6B" w14:textId="5FCD8BD1" w:rsidR="007A334F" w:rsidRDefault="00AD4F3D" w:rsidP="0019153C">
      <w:pPr>
        <w:pStyle w:val="ListParagraph"/>
        <w:numPr>
          <w:ilvl w:val="0"/>
          <w:numId w:val="25"/>
        </w:numPr>
        <w:spacing w:after="240"/>
        <w:ind w:left="360"/>
        <w:contextualSpacing w:val="0"/>
        <w:rPr>
          <w:rStyle w:val="Strong"/>
          <w:b w:val="0"/>
          <w:bCs w:val="0"/>
        </w:rPr>
      </w:pPr>
      <w:r w:rsidRPr="005A5D22">
        <w:rPr>
          <w:rStyle w:val="Strong"/>
          <w:b w:val="0"/>
          <w:bCs w:val="0"/>
        </w:rPr>
        <w:t xml:space="preserve">Provide a detailed description of the </w:t>
      </w:r>
      <w:r w:rsidR="000C13CA">
        <w:rPr>
          <w:rStyle w:val="Strong"/>
          <w:b w:val="0"/>
          <w:bCs w:val="0"/>
        </w:rPr>
        <w:t>rationale for the request</w:t>
      </w:r>
      <w:r w:rsidRPr="005A5D22">
        <w:rPr>
          <w:rStyle w:val="Strong"/>
          <w:b w:val="0"/>
          <w:bCs w:val="0"/>
        </w:rPr>
        <w:t>.</w:t>
      </w:r>
    </w:p>
    <w:p w14:paraId="48D73149" w14:textId="77777777" w:rsidR="006B5A87" w:rsidRPr="0019153C" w:rsidRDefault="006B5A87" w:rsidP="00E128CE">
      <w:pPr>
        <w:pStyle w:val="ListParagraph"/>
        <w:spacing w:after="240"/>
        <w:ind w:left="360"/>
        <w:contextualSpacing w:val="0"/>
        <w:rPr>
          <w:rStyle w:val="Strong"/>
          <w:b w:val="0"/>
          <w:bCs w:val="0"/>
        </w:rPr>
      </w:pPr>
    </w:p>
    <w:p w14:paraId="2CBB4283" w14:textId="70F6D8E7" w:rsidR="00E128CE" w:rsidRPr="001031F5" w:rsidRDefault="000C13CA" w:rsidP="00E84A79">
      <w:pPr>
        <w:pStyle w:val="ListParagraph"/>
        <w:numPr>
          <w:ilvl w:val="0"/>
          <w:numId w:val="25"/>
        </w:numPr>
        <w:spacing w:after="240"/>
        <w:ind w:left="360"/>
        <w:contextualSpacing w:val="0"/>
        <w:rPr>
          <w:rStyle w:val="Strong"/>
          <w:b w:val="0"/>
          <w:bCs w:val="0"/>
        </w:rPr>
      </w:pPr>
      <w:r w:rsidRPr="001031F5">
        <w:rPr>
          <w:rStyle w:val="Strong"/>
          <w:b w:val="0"/>
          <w:bCs w:val="0"/>
        </w:rPr>
        <w:t xml:space="preserve">How </w:t>
      </w:r>
      <w:r w:rsidR="006775A8">
        <w:rPr>
          <w:rStyle w:val="Strong"/>
          <w:b w:val="0"/>
          <w:bCs w:val="0"/>
        </w:rPr>
        <w:t>will</w:t>
      </w:r>
      <w:r w:rsidRPr="001031F5">
        <w:rPr>
          <w:rStyle w:val="Strong"/>
          <w:b w:val="0"/>
          <w:bCs w:val="0"/>
        </w:rPr>
        <w:t xml:space="preserve"> this change</w:t>
      </w:r>
      <w:r w:rsidR="00D33E8E" w:rsidRPr="001031F5">
        <w:rPr>
          <w:rStyle w:val="Strong"/>
          <w:b w:val="0"/>
          <w:bCs w:val="0"/>
        </w:rPr>
        <w:t xml:space="preserve"> be communicated to students and faculty?</w:t>
      </w:r>
      <w:r w:rsidR="00836838" w:rsidRPr="001031F5">
        <w:rPr>
          <w:rStyle w:val="Strong"/>
          <w:b w:val="0"/>
          <w:bCs w:val="0"/>
        </w:rPr>
        <w:t xml:space="preserve"> </w:t>
      </w:r>
    </w:p>
    <w:p w14:paraId="18454876" w14:textId="77777777" w:rsidR="006B5A87" w:rsidRDefault="006B5A87" w:rsidP="00E128CE">
      <w:pPr>
        <w:pStyle w:val="ListParagraph"/>
        <w:spacing w:after="240"/>
        <w:ind w:left="360"/>
        <w:contextualSpacing w:val="0"/>
        <w:rPr>
          <w:rStyle w:val="Strong"/>
          <w:b w:val="0"/>
          <w:bCs w:val="0"/>
        </w:rPr>
      </w:pPr>
    </w:p>
    <w:p w14:paraId="575BDEC6" w14:textId="5C629348" w:rsidR="00E128CE" w:rsidRDefault="006775A8" w:rsidP="0096465A">
      <w:pPr>
        <w:pStyle w:val="ListParagraph"/>
        <w:numPr>
          <w:ilvl w:val="0"/>
          <w:numId w:val="25"/>
        </w:numPr>
        <w:spacing w:after="240"/>
        <w:ind w:left="360"/>
        <w:contextualSpacing w:val="0"/>
        <w:rPr>
          <w:rStyle w:val="Strong"/>
          <w:b w:val="0"/>
          <w:bCs w:val="0"/>
        </w:rPr>
      </w:pPr>
      <w:r w:rsidRPr="00E3334D">
        <w:rPr>
          <w:rStyle w:val="Strong"/>
          <w:b w:val="0"/>
          <w:bCs w:val="0"/>
        </w:rPr>
        <w:t>If the program will be closed, p</w:t>
      </w:r>
      <w:r w:rsidR="00D33E8E" w:rsidRPr="00E3334D">
        <w:rPr>
          <w:rStyle w:val="Strong"/>
          <w:b w:val="0"/>
          <w:bCs w:val="0"/>
        </w:rPr>
        <w:t xml:space="preserve">rovide </w:t>
      </w:r>
      <w:r w:rsidR="001031F5" w:rsidRPr="00E3334D">
        <w:rPr>
          <w:rStyle w:val="Strong"/>
          <w:b w:val="0"/>
          <w:bCs w:val="0"/>
        </w:rPr>
        <w:t>a description of the proposed teach-out plan</w:t>
      </w:r>
      <w:r w:rsidR="00CF2AF5">
        <w:rPr>
          <w:rStyle w:val="Strong"/>
          <w:b w:val="0"/>
          <w:bCs w:val="0"/>
        </w:rPr>
        <w:t xml:space="preserve"> of the existing curriculum</w:t>
      </w:r>
      <w:r w:rsidR="00E3334D" w:rsidRPr="00E3334D">
        <w:rPr>
          <w:rStyle w:val="Strong"/>
          <w:b w:val="0"/>
          <w:bCs w:val="0"/>
        </w:rPr>
        <w:t xml:space="preserve"> that includes information about the needed actions and resources to complete </w:t>
      </w:r>
      <w:r w:rsidR="00E3334D">
        <w:rPr>
          <w:rStyle w:val="Strong"/>
          <w:b w:val="0"/>
          <w:bCs w:val="0"/>
        </w:rPr>
        <w:t xml:space="preserve">this transition. </w:t>
      </w:r>
    </w:p>
    <w:p w14:paraId="0F8A9C87" w14:textId="77777777" w:rsidR="001A4BF1" w:rsidRPr="00AD4F3D" w:rsidRDefault="001A4BF1" w:rsidP="001A4BF1">
      <w:pPr>
        <w:spacing w:after="240"/>
      </w:pPr>
    </w:p>
    <w:p w14:paraId="31799E35" w14:textId="571776DE" w:rsidR="00E931DF" w:rsidRPr="00EC18C8" w:rsidRDefault="00440F52" w:rsidP="00E931DF">
      <w:pPr>
        <w:pStyle w:val="Heading3"/>
        <w:rPr>
          <w:rFonts w:asciiTheme="majorHAnsi" w:hAnsiTheme="majorHAnsi" w:cstheme="majorHAnsi"/>
          <w:sz w:val="24"/>
          <w:szCs w:val="24"/>
        </w:rPr>
      </w:pPr>
      <w:r w:rsidRPr="00EC18C8">
        <w:rPr>
          <w:rFonts w:asciiTheme="majorHAnsi" w:hAnsiTheme="majorHAnsi" w:cstheme="majorHAnsi"/>
          <w:sz w:val="24"/>
          <w:szCs w:val="24"/>
        </w:rPr>
        <w:t>Authorization</w:t>
      </w:r>
    </w:p>
    <w:p w14:paraId="21B72482" w14:textId="58BA2050" w:rsidR="00E931DF" w:rsidRPr="00E36CA1" w:rsidRDefault="0010659A" w:rsidP="0000006C">
      <w:pPr>
        <w:rPr>
          <w:rFonts w:asciiTheme="majorHAnsi" w:hAnsiTheme="majorHAnsi" w:cstheme="majorHAnsi"/>
          <w:szCs w:val="22"/>
        </w:rPr>
      </w:pPr>
      <w:r w:rsidRPr="00E36CA1">
        <w:rPr>
          <w:rFonts w:asciiTheme="majorHAnsi" w:hAnsiTheme="majorHAnsi" w:cstheme="majorHAnsi"/>
          <w:szCs w:val="22"/>
        </w:rPr>
        <w:t>All requests must include the signature of the program director and applicable associate dean.</w:t>
      </w:r>
      <w:r w:rsidR="00B5068B">
        <w:rPr>
          <w:rFonts w:asciiTheme="majorHAnsi" w:hAnsiTheme="majorHAnsi" w:cstheme="majorHAnsi"/>
          <w:szCs w:val="22"/>
        </w:rPr>
        <w:t xml:space="preserve"> </w:t>
      </w:r>
      <w:r w:rsidR="00B5068B" w:rsidRPr="00E36CA1">
        <w:rPr>
          <w:rFonts w:asciiTheme="majorHAnsi" w:hAnsiTheme="majorHAnsi" w:cstheme="majorHAnsi"/>
          <w:szCs w:val="22"/>
        </w:rPr>
        <w:t xml:space="preserve">By signing this form, you </w:t>
      </w:r>
      <w:r w:rsidR="00B5068B">
        <w:rPr>
          <w:rFonts w:asciiTheme="majorHAnsi" w:hAnsiTheme="majorHAnsi" w:cstheme="majorHAnsi"/>
          <w:szCs w:val="22"/>
        </w:rPr>
        <w:t>confirm</w:t>
      </w:r>
      <w:r w:rsidR="00B5068B" w:rsidRPr="00E36CA1">
        <w:rPr>
          <w:rFonts w:asciiTheme="majorHAnsi" w:hAnsiTheme="majorHAnsi" w:cstheme="majorHAnsi"/>
          <w:szCs w:val="22"/>
        </w:rPr>
        <w:t xml:space="preserve"> your request</w:t>
      </w:r>
      <w:r w:rsidR="00B5068B">
        <w:rPr>
          <w:rFonts w:asciiTheme="majorHAnsi" w:hAnsiTheme="majorHAnsi" w:cstheme="majorHAnsi"/>
          <w:szCs w:val="22"/>
        </w:rPr>
        <w:t xml:space="preserve"> to</w:t>
      </w:r>
      <w:r w:rsidR="00B5068B" w:rsidRPr="00E36CA1">
        <w:rPr>
          <w:rFonts w:asciiTheme="majorHAnsi" w:hAnsiTheme="majorHAnsi" w:cstheme="majorHAnsi"/>
          <w:szCs w:val="22"/>
        </w:rPr>
        <w:t xml:space="preserve"> </w:t>
      </w:r>
      <w:r w:rsidR="002F324A">
        <w:rPr>
          <w:rFonts w:asciiTheme="majorHAnsi" w:hAnsiTheme="majorHAnsi" w:cstheme="majorHAnsi"/>
          <w:szCs w:val="22"/>
        </w:rPr>
        <w:t>suspend admissions into or close</w:t>
      </w:r>
      <w:r w:rsidR="00B5068B" w:rsidRPr="00E36CA1">
        <w:rPr>
          <w:rFonts w:asciiTheme="majorHAnsi" w:hAnsiTheme="majorHAnsi" w:cstheme="majorHAnsi"/>
          <w:szCs w:val="22"/>
        </w:rPr>
        <w:t xml:space="preserve"> the academic program.</w:t>
      </w:r>
    </w:p>
    <w:tbl>
      <w:tblPr>
        <w:tblW w:w="5000" w:type="pct"/>
        <w:tblLayout w:type="fixed"/>
        <w:tblCellMar>
          <w:left w:w="0" w:type="dxa"/>
          <w:right w:w="0" w:type="dxa"/>
        </w:tblCellMar>
        <w:tblLook w:val="0000" w:firstRow="0" w:lastRow="0" w:firstColumn="0" w:lastColumn="0" w:noHBand="0" w:noVBand="0"/>
        <w:tblCaption w:val="Signatute areas for the Program Director and Associate Dean"/>
        <w:tblDescription w:val="Black solid line with text underneath that reads, &quot;Program Director Signature&quot; and &quot;Date&quot;. Below this area is another black solid line with text underneath that reads, &quot;Associate Dean Signature*&quot; and &quot;Date&quot;"/>
      </w:tblPr>
      <w:tblGrid>
        <w:gridCol w:w="7393"/>
        <w:gridCol w:w="3407"/>
      </w:tblGrid>
      <w:tr w:rsidR="003E77C5" w:rsidRPr="00E36CA1" w14:paraId="09CF4F02" w14:textId="77777777" w:rsidTr="00BD0FA0">
        <w:trPr>
          <w:trHeight w:val="420"/>
        </w:trPr>
        <w:tc>
          <w:tcPr>
            <w:tcW w:w="7393" w:type="dxa"/>
            <w:tcBorders>
              <w:bottom w:val="single" w:sz="4" w:space="0" w:color="auto"/>
            </w:tcBorders>
            <w:vAlign w:val="bottom"/>
          </w:tcPr>
          <w:p w14:paraId="285F8AED" w14:textId="77777777" w:rsidR="00B36AB6" w:rsidRPr="00E36CA1" w:rsidRDefault="00B36AB6" w:rsidP="00BD0FA0">
            <w:pPr>
              <w:rPr>
                <w:rFonts w:asciiTheme="majorHAnsi" w:hAnsiTheme="majorHAnsi" w:cstheme="majorHAnsi"/>
                <w:szCs w:val="22"/>
              </w:rPr>
            </w:pPr>
          </w:p>
          <w:p w14:paraId="0A004D1F" w14:textId="77777777" w:rsidR="000A2162" w:rsidRPr="00E36CA1" w:rsidRDefault="000A2162" w:rsidP="00BD0FA0">
            <w:pPr>
              <w:rPr>
                <w:rFonts w:asciiTheme="majorHAnsi" w:hAnsiTheme="majorHAnsi" w:cstheme="majorHAnsi"/>
                <w:szCs w:val="22"/>
              </w:rPr>
            </w:pPr>
          </w:p>
        </w:tc>
        <w:tc>
          <w:tcPr>
            <w:tcW w:w="3407" w:type="dxa"/>
            <w:tcBorders>
              <w:bottom w:val="single" w:sz="4" w:space="0" w:color="auto"/>
            </w:tcBorders>
            <w:vAlign w:val="bottom"/>
          </w:tcPr>
          <w:p w14:paraId="489B5316" w14:textId="77777777" w:rsidR="00B36AB6" w:rsidRPr="00E36CA1" w:rsidRDefault="00B36AB6" w:rsidP="00BD0FA0">
            <w:pPr>
              <w:rPr>
                <w:rFonts w:asciiTheme="majorHAnsi" w:hAnsiTheme="majorHAnsi" w:cstheme="majorHAnsi"/>
                <w:szCs w:val="22"/>
              </w:rPr>
            </w:pPr>
          </w:p>
        </w:tc>
      </w:tr>
      <w:tr w:rsidR="003E77C5" w:rsidRPr="00E36CA1" w14:paraId="2A7439CB" w14:textId="77777777" w:rsidTr="00A15B5F">
        <w:trPr>
          <w:trHeight w:val="305"/>
        </w:trPr>
        <w:tc>
          <w:tcPr>
            <w:tcW w:w="7393" w:type="dxa"/>
            <w:tcBorders>
              <w:top w:val="single" w:sz="4" w:space="0" w:color="auto"/>
            </w:tcBorders>
            <w:vAlign w:val="bottom"/>
          </w:tcPr>
          <w:p w14:paraId="7116B54C" w14:textId="77777777" w:rsidR="00B36AB6" w:rsidRPr="00E36CA1" w:rsidRDefault="00277018" w:rsidP="00E931DF">
            <w:pPr>
              <w:rPr>
                <w:rFonts w:asciiTheme="majorHAnsi" w:hAnsiTheme="majorHAnsi" w:cstheme="majorHAnsi"/>
                <w:szCs w:val="22"/>
              </w:rPr>
            </w:pPr>
            <w:r w:rsidRPr="00E36CA1">
              <w:rPr>
                <w:rFonts w:asciiTheme="majorHAnsi" w:hAnsiTheme="majorHAnsi" w:cstheme="majorHAnsi"/>
                <w:szCs w:val="22"/>
              </w:rPr>
              <w:t>Program Director</w:t>
            </w:r>
            <w:r w:rsidR="00B36AB6" w:rsidRPr="00E36CA1">
              <w:rPr>
                <w:rFonts w:asciiTheme="majorHAnsi" w:hAnsiTheme="majorHAnsi" w:cstheme="majorHAnsi"/>
                <w:szCs w:val="22"/>
              </w:rPr>
              <w:t xml:space="preserve"> Signature</w:t>
            </w:r>
          </w:p>
        </w:tc>
        <w:tc>
          <w:tcPr>
            <w:tcW w:w="3407" w:type="dxa"/>
            <w:tcBorders>
              <w:top w:val="single" w:sz="4" w:space="0" w:color="auto"/>
            </w:tcBorders>
            <w:vAlign w:val="bottom"/>
          </w:tcPr>
          <w:p w14:paraId="0F361FF2" w14:textId="77777777" w:rsidR="00B36AB6" w:rsidRPr="00E36CA1" w:rsidRDefault="00B36AB6" w:rsidP="00E931DF">
            <w:pPr>
              <w:rPr>
                <w:rFonts w:asciiTheme="majorHAnsi" w:hAnsiTheme="majorHAnsi" w:cstheme="majorHAnsi"/>
                <w:szCs w:val="22"/>
              </w:rPr>
            </w:pPr>
            <w:r w:rsidRPr="00E36CA1">
              <w:rPr>
                <w:rFonts w:asciiTheme="majorHAnsi" w:hAnsiTheme="majorHAnsi" w:cstheme="majorHAnsi"/>
                <w:szCs w:val="22"/>
              </w:rPr>
              <w:t>Date</w:t>
            </w:r>
          </w:p>
        </w:tc>
      </w:tr>
      <w:tr w:rsidR="003E77C5" w:rsidRPr="00E36CA1" w14:paraId="2E19FDEF" w14:textId="77777777" w:rsidTr="00BD0FA0">
        <w:trPr>
          <w:trHeight w:val="432"/>
        </w:trPr>
        <w:tc>
          <w:tcPr>
            <w:tcW w:w="7393" w:type="dxa"/>
            <w:tcBorders>
              <w:bottom w:val="single" w:sz="4" w:space="0" w:color="auto"/>
            </w:tcBorders>
            <w:vAlign w:val="bottom"/>
          </w:tcPr>
          <w:p w14:paraId="76E2B3D2" w14:textId="77777777" w:rsidR="00B36AB6" w:rsidRPr="00E36CA1" w:rsidRDefault="00B36AB6" w:rsidP="00BD0FA0">
            <w:pPr>
              <w:rPr>
                <w:rFonts w:asciiTheme="majorHAnsi" w:hAnsiTheme="majorHAnsi" w:cstheme="majorHAnsi"/>
                <w:szCs w:val="22"/>
              </w:rPr>
            </w:pPr>
          </w:p>
          <w:p w14:paraId="47D9E109" w14:textId="77777777" w:rsidR="00947EB7" w:rsidRPr="00E36CA1" w:rsidRDefault="00947EB7" w:rsidP="00BD0FA0">
            <w:pPr>
              <w:rPr>
                <w:rFonts w:asciiTheme="majorHAnsi" w:hAnsiTheme="majorHAnsi" w:cstheme="majorHAnsi"/>
                <w:szCs w:val="22"/>
              </w:rPr>
            </w:pPr>
          </w:p>
        </w:tc>
        <w:tc>
          <w:tcPr>
            <w:tcW w:w="3407" w:type="dxa"/>
            <w:tcBorders>
              <w:bottom w:val="single" w:sz="4" w:space="0" w:color="auto"/>
            </w:tcBorders>
            <w:vAlign w:val="bottom"/>
          </w:tcPr>
          <w:p w14:paraId="0C9AEA45" w14:textId="77777777" w:rsidR="00B36AB6" w:rsidRPr="00E36CA1" w:rsidRDefault="00B36AB6" w:rsidP="00BD0FA0">
            <w:pPr>
              <w:rPr>
                <w:rFonts w:asciiTheme="majorHAnsi" w:hAnsiTheme="majorHAnsi" w:cstheme="majorHAnsi"/>
                <w:szCs w:val="22"/>
              </w:rPr>
            </w:pPr>
          </w:p>
        </w:tc>
      </w:tr>
      <w:tr w:rsidR="00AF5FCF" w:rsidRPr="00E36CA1" w14:paraId="6DEBFAC6" w14:textId="77777777" w:rsidTr="003E648C">
        <w:trPr>
          <w:trHeight w:val="332"/>
        </w:trPr>
        <w:tc>
          <w:tcPr>
            <w:tcW w:w="7393" w:type="dxa"/>
            <w:tcBorders>
              <w:top w:val="single" w:sz="4" w:space="0" w:color="auto"/>
            </w:tcBorders>
            <w:vAlign w:val="bottom"/>
          </w:tcPr>
          <w:p w14:paraId="362F7B63" w14:textId="77777777" w:rsidR="00B36AB6" w:rsidRPr="00E36CA1" w:rsidRDefault="00277018" w:rsidP="00E931DF">
            <w:pPr>
              <w:rPr>
                <w:rFonts w:asciiTheme="majorHAnsi" w:hAnsiTheme="majorHAnsi" w:cstheme="majorHAnsi"/>
                <w:szCs w:val="22"/>
              </w:rPr>
            </w:pPr>
            <w:r w:rsidRPr="00E36CA1">
              <w:rPr>
                <w:rFonts w:asciiTheme="majorHAnsi" w:hAnsiTheme="majorHAnsi" w:cstheme="majorHAnsi"/>
                <w:szCs w:val="22"/>
              </w:rPr>
              <w:t>Associate Dean Signature</w:t>
            </w:r>
            <w:r w:rsidR="0090546C" w:rsidRPr="00E36CA1">
              <w:rPr>
                <w:rFonts w:asciiTheme="majorHAnsi" w:hAnsiTheme="majorHAnsi" w:cstheme="majorHAnsi"/>
                <w:szCs w:val="22"/>
              </w:rPr>
              <w:t>*</w:t>
            </w:r>
          </w:p>
        </w:tc>
        <w:tc>
          <w:tcPr>
            <w:tcW w:w="3407" w:type="dxa"/>
            <w:tcBorders>
              <w:top w:val="single" w:sz="4" w:space="0" w:color="auto"/>
            </w:tcBorders>
            <w:vAlign w:val="bottom"/>
          </w:tcPr>
          <w:p w14:paraId="569D5C55" w14:textId="77777777" w:rsidR="00B36AB6" w:rsidRPr="00E36CA1" w:rsidRDefault="00B36AB6" w:rsidP="00E931DF">
            <w:pPr>
              <w:rPr>
                <w:rFonts w:asciiTheme="majorHAnsi" w:hAnsiTheme="majorHAnsi" w:cstheme="majorHAnsi"/>
                <w:szCs w:val="22"/>
              </w:rPr>
            </w:pPr>
            <w:r w:rsidRPr="00E36CA1">
              <w:rPr>
                <w:rFonts w:asciiTheme="majorHAnsi" w:hAnsiTheme="majorHAnsi" w:cstheme="majorHAnsi"/>
                <w:szCs w:val="22"/>
              </w:rPr>
              <w:t>Date</w:t>
            </w:r>
          </w:p>
        </w:tc>
      </w:tr>
    </w:tbl>
    <w:p w14:paraId="3EE90734" w14:textId="77777777" w:rsidR="00B74E66" w:rsidRDefault="00B74E66" w:rsidP="00B74E66">
      <w:pPr>
        <w:rPr>
          <w:rFonts w:asciiTheme="majorHAnsi" w:hAnsiTheme="majorHAnsi" w:cstheme="majorHAnsi"/>
          <w:iCs/>
          <w:szCs w:val="22"/>
        </w:rPr>
      </w:pPr>
    </w:p>
    <w:p w14:paraId="6B928867" w14:textId="616D1721" w:rsidR="00B74E66" w:rsidRPr="00730149" w:rsidRDefault="00B74E66" w:rsidP="00EF1F4D">
      <w:pPr>
        <w:rPr>
          <w:szCs w:val="22"/>
        </w:rPr>
      </w:pPr>
      <w:r w:rsidRPr="00730149">
        <w:rPr>
          <w:szCs w:val="22"/>
        </w:rPr>
        <w:t xml:space="preserve">*Following the Associate Dean’s signature, the Office of the Dean will submit </w:t>
      </w:r>
      <w:r w:rsidR="00C3252B">
        <w:rPr>
          <w:szCs w:val="22"/>
        </w:rPr>
        <w:t>this</w:t>
      </w:r>
      <w:r w:rsidRPr="00730149">
        <w:rPr>
          <w:szCs w:val="22"/>
        </w:rPr>
        <w:t xml:space="preserve"> form</w:t>
      </w:r>
      <w:r w:rsidR="00C3252B">
        <w:rPr>
          <w:szCs w:val="22"/>
        </w:rPr>
        <w:t xml:space="preserve"> </w:t>
      </w:r>
      <w:r w:rsidR="00C3252B" w:rsidRPr="009C3525">
        <w:rPr>
          <w:szCs w:val="22"/>
        </w:rPr>
        <w:t xml:space="preserve">along with a Category II </w:t>
      </w:r>
      <w:r w:rsidR="004F50D0">
        <w:rPr>
          <w:szCs w:val="22"/>
        </w:rPr>
        <w:t>curriculum modification proposal</w:t>
      </w:r>
      <w:r w:rsidRPr="00730149">
        <w:rPr>
          <w:szCs w:val="22"/>
        </w:rPr>
        <w:t xml:space="preserve"> as verification of school-level approval to the Office of the Provost-Academic Affairs (</w:t>
      </w:r>
      <w:r w:rsidR="00AC627E" w:rsidRPr="001562FA">
        <w:rPr>
          <w:szCs w:val="22"/>
        </w:rPr>
        <w:t>ModifyCurriculum@ohsu.edu</w:t>
      </w:r>
      <w:r w:rsidR="00EF1F4D" w:rsidRPr="001562FA">
        <w:rPr>
          <w:szCs w:val="22"/>
        </w:rPr>
        <w:t>)</w:t>
      </w:r>
      <w:r w:rsidR="00EF1F4D" w:rsidRPr="00730149">
        <w:rPr>
          <w:szCs w:val="22"/>
        </w:rPr>
        <w:t xml:space="preserve"> </w:t>
      </w:r>
      <w:r w:rsidRPr="00730149">
        <w:rPr>
          <w:szCs w:val="22"/>
        </w:rPr>
        <w:t xml:space="preserve">to initiate the </w:t>
      </w:r>
      <w:r w:rsidR="00324BEE" w:rsidRPr="00730149">
        <w:rPr>
          <w:szCs w:val="22"/>
        </w:rPr>
        <w:t>university-level administrative r</w:t>
      </w:r>
      <w:r w:rsidRPr="00730149">
        <w:rPr>
          <w:szCs w:val="22"/>
        </w:rPr>
        <w:t xml:space="preserve">eview process. </w:t>
      </w:r>
    </w:p>
    <w:p w14:paraId="6F87D18C" w14:textId="77777777" w:rsidR="00B74E66" w:rsidRPr="00730149" w:rsidRDefault="00B74E66" w:rsidP="00EF1F4D">
      <w:pPr>
        <w:rPr>
          <w:i/>
          <w:szCs w:val="22"/>
        </w:rPr>
      </w:pPr>
    </w:p>
    <w:p w14:paraId="1859E484" w14:textId="32E5F263" w:rsidR="001B6ED8" w:rsidRPr="00730149" w:rsidRDefault="00B74E66" w:rsidP="00EF1F4D">
      <w:pPr>
        <w:rPr>
          <w:szCs w:val="22"/>
        </w:rPr>
      </w:pPr>
      <w:r w:rsidRPr="0086607F">
        <w:rPr>
          <w:szCs w:val="22"/>
        </w:rPr>
        <w:t xml:space="preserve">Form updated: </w:t>
      </w:r>
      <w:r w:rsidR="00A15124" w:rsidRPr="0086607F">
        <w:rPr>
          <w:szCs w:val="22"/>
        </w:rPr>
        <w:t>6</w:t>
      </w:r>
      <w:r w:rsidR="00991A90">
        <w:rPr>
          <w:szCs w:val="22"/>
        </w:rPr>
        <w:t>-</w:t>
      </w:r>
      <w:r w:rsidR="0075642D">
        <w:rPr>
          <w:szCs w:val="22"/>
        </w:rPr>
        <w:t>11</w:t>
      </w:r>
      <w:r w:rsidR="00991A90">
        <w:rPr>
          <w:szCs w:val="22"/>
        </w:rPr>
        <w:t>-</w:t>
      </w:r>
      <w:r w:rsidR="00A15124" w:rsidRPr="0086607F">
        <w:rPr>
          <w:szCs w:val="22"/>
        </w:rPr>
        <w:t>24</w:t>
      </w:r>
    </w:p>
    <w:sectPr w:rsidR="001B6ED8" w:rsidRPr="00730149" w:rsidSect="001B6ED8">
      <w:pgSz w:w="12240" w:h="15840"/>
      <w:pgMar w:top="450" w:right="720" w:bottom="907"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5AAAC" w14:textId="77777777" w:rsidR="0043371B" w:rsidRDefault="0043371B" w:rsidP="008F24AD">
      <w:r>
        <w:separator/>
      </w:r>
    </w:p>
  </w:endnote>
  <w:endnote w:type="continuationSeparator" w:id="0">
    <w:p w14:paraId="4754C1F5" w14:textId="77777777" w:rsidR="0043371B" w:rsidRDefault="0043371B" w:rsidP="008F24AD">
      <w:r>
        <w:continuationSeparator/>
      </w:r>
    </w:p>
  </w:endnote>
  <w:endnote w:type="continuationNotice" w:id="1">
    <w:p w14:paraId="6D7CA7C6" w14:textId="77777777" w:rsidR="0043371B" w:rsidRDefault="00433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F706" w14:textId="77777777" w:rsidR="0043371B" w:rsidRDefault="0043371B" w:rsidP="008F24AD">
      <w:r>
        <w:separator/>
      </w:r>
    </w:p>
  </w:footnote>
  <w:footnote w:type="continuationSeparator" w:id="0">
    <w:p w14:paraId="6BCFEF9E" w14:textId="77777777" w:rsidR="0043371B" w:rsidRDefault="0043371B" w:rsidP="008F24AD">
      <w:r>
        <w:continuationSeparator/>
      </w:r>
    </w:p>
  </w:footnote>
  <w:footnote w:type="continuationNotice" w:id="1">
    <w:p w14:paraId="6150C2EB" w14:textId="77777777" w:rsidR="0043371B" w:rsidRDefault="004337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2970"/>
        </w:tabs>
        <w:ind w:left="297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C7FBB"/>
    <w:multiLevelType w:val="hybridMultilevel"/>
    <w:tmpl w:val="02667DA8"/>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1" w15:restartNumberingAfterBreak="0">
    <w:nsid w:val="056224AF"/>
    <w:multiLevelType w:val="hybridMultilevel"/>
    <w:tmpl w:val="F4B0C53A"/>
    <w:lvl w:ilvl="0" w:tplc="278C9980">
      <w:start w:val="1"/>
      <w:numFmt w:val="decimal"/>
      <w:lvlText w:val="%1."/>
      <w:lvlJc w:val="left"/>
      <w:pPr>
        <w:ind w:left="216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AF371A"/>
    <w:multiLevelType w:val="hybridMultilevel"/>
    <w:tmpl w:val="642A215A"/>
    <w:lvl w:ilvl="0" w:tplc="278C99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B2B2C0C"/>
    <w:multiLevelType w:val="hybridMultilevel"/>
    <w:tmpl w:val="B31A6EB6"/>
    <w:lvl w:ilvl="0" w:tplc="C688EE0C">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9D6295"/>
    <w:multiLevelType w:val="hybridMultilevel"/>
    <w:tmpl w:val="7A76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F36643"/>
    <w:multiLevelType w:val="hybridMultilevel"/>
    <w:tmpl w:val="A7E0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608A7"/>
    <w:multiLevelType w:val="multilevel"/>
    <w:tmpl w:val="3A985A90"/>
    <w:numStyleLink w:val="Style1"/>
  </w:abstractNum>
  <w:abstractNum w:abstractNumId="17" w15:restartNumberingAfterBreak="0">
    <w:nsid w:val="40EC677E"/>
    <w:multiLevelType w:val="hybridMultilevel"/>
    <w:tmpl w:val="1494E25E"/>
    <w:lvl w:ilvl="0" w:tplc="73367444">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20805"/>
    <w:multiLevelType w:val="multilevel"/>
    <w:tmpl w:val="D4FAF2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48D857D7"/>
    <w:multiLevelType w:val="multilevel"/>
    <w:tmpl w:val="3A985A90"/>
    <w:numStyleLink w:val="Style1"/>
  </w:abstractNum>
  <w:abstractNum w:abstractNumId="20" w15:restartNumberingAfterBreak="0">
    <w:nsid w:val="4A712575"/>
    <w:multiLevelType w:val="multilevel"/>
    <w:tmpl w:val="F348CA12"/>
    <w:lvl w:ilvl="0">
      <w:start w:val="1"/>
      <w:numFmt w:val="decimal"/>
      <w:lvlText w:val="%1."/>
      <w:lvlJc w:val="left"/>
      <w:pPr>
        <w:ind w:left="720" w:hanging="360"/>
      </w:pPr>
      <w:rPr>
        <w:rFonts w:ascii="Arial" w:hAnsi="Arial"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1AF31AB"/>
    <w:multiLevelType w:val="hybridMultilevel"/>
    <w:tmpl w:val="D286FBDA"/>
    <w:lvl w:ilvl="0" w:tplc="FFFFFFFF">
      <w:start w:val="1"/>
      <w:numFmt w:val="decimal"/>
      <w:lvlText w:val="%1."/>
      <w:lvlJc w:val="left"/>
      <w:pPr>
        <w:ind w:left="720" w:hanging="360"/>
      </w:pPr>
      <w:rPr>
        <w:rFonts w:hint="default"/>
        <w:b w:val="0"/>
        <w:i w:val="0"/>
        <w:sz w:val="19"/>
        <w:szCs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90646AF"/>
    <w:multiLevelType w:val="hybridMultilevel"/>
    <w:tmpl w:val="41DE3B8E"/>
    <w:lvl w:ilvl="0" w:tplc="278C998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10930"/>
    <w:multiLevelType w:val="multilevel"/>
    <w:tmpl w:val="3A985A90"/>
    <w:numStyleLink w:val="Style1"/>
  </w:abstractNum>
  <w:abstractNum w:abstractNumId="24" w15:restartNumberingAfterBreak="0">
    <w:nsid w:val="6EB440F2"/>
    <w:multiLevelType w:val="multilevel"/>
    <w:tmpl w:val="3A985A90"/>
    <w:styleLink w:val="Style1"/>
    <w:lvl w:ilvl="0">
      <w:start w:val="1"/>
      <w:numFmt w:val="decimal"/>
      <w:lvlText w:val="%1."/>
      <w:lvlJc w:val="left"/>
      <w:pPr>
        <w:ind w:left="720" w:hanging="360"/>
      </w:pPr>
      <w:rPr>
        <w:rFonts w:ascii="Arial" w:hAnsi="Arial"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B194BB3"/>
    <w:multiLevelType w:val="hybridMultilevel"/>
    <w:tmpl w:val="AADAE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2628D6"/>
    <w:multiLevelType w:val="hybridMultilevel"/>
    <w:tmpl w:val="97E4A3AE"/>
    <w:lvl w:ilvl="0" w:tplc="278C9980">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2951490">
    <w:abstractNumId w:val="9"/>
  </w:num>
  <w:num w:numId="2" w16cid:durableId="1144856527">
    <w:abstractNumId w:val="7"/>
  </w:num>
  <w:num w:numId="3" w16cid:durableId="208929129">
    <w:abstractNumId w:val="6"/>
  </w:num>
  <w:num w:numId="4" w16cid:durableId="216599338">
    <w:abstractNumId w:val="5"/>
  </w:num>
  <w:num w:numId="5" w16cid:durableId="979916576">
    <w:abstractNumId w:val="4"/>
  </w:num>
  <w:num w:numId="6" w16cid:durableId="1208883017">
    <w:abstractNumId w:val="8"/>
  </w:num>
  <w:num w:numId="7" w16cid:durableId="280654746">
    <w:abstractNumId w:val="3"/>
  </w:num>
  <w:num w:numId="8" w16cid:durableId="481429601">
    <w:abstractNumId w:val="2"/>
  </w:num>
  <w:num w:numId="9" w16cid:durableId="1699576084">
    <w:abstractNumId w:val="1"/>
  </w:num>
  <w:num w:numId="10" w16cid:durableId="1236361896">
    <w:abstractNumId w:val="0"/>
  </w:num>
  <w:num w:numId="11" w16cid:durableId="1993170066">
    <w:abstractNumId w:val="25"/>
  </w:num>
  <w:num w:numId="12" w16cid:durableId="877282674">
    <w:abstractNumId w:val="13"/>
  </w:num>
  <w:num w:numId="13" w16cid:durableId="1415972961">
    <w:abstractNumId w:val="18"/>
  </w:num>
  <w:num w:numId="14" w16cid:durableId="939023572">
    <w:abstractNumId w:val="21"/>
  </w:num>
  <w:num w:numId="15" w16cid:durableId="187523158">
    <w:abstractNumId w:val="10"/>
  </w:num>
  <w:num w:numId="16" w16cid:durableId="115105317">
    <w:abstractNumId w:val="22"/>
  </w:num>
  <w:num w:numId="17" w16cid:durableId="565840185">
    <w:abstractNumId w:val="26"/>
  </w:num>
  <w:num w:numId="18" w16cid:durableId="1166169894">
    <w:abstractNumId w:val="14"/>
  </w:num>
  <w:num w:numId="19" w16cid:durableId="86779042">
    <w:abstractNumId w:val="11"/>
  </w:num>
  <w:num w:numId="20" w16cid:durableId="1178422814">
    <w:abstractNumId w:val="17"/>
  </w:num>
  <w:num w:numId="21" w16cid:durableId="1300302035">
    <w:abstractNumId w:val="24"/>
  </w:num>
  <w:num w:numId="22" w16cid:durableId="906039221">
    <w:abstractNumId w:val="19"/>
  </w:num>
  <w:num w:numId="23" w16cid:durableId="1641956992">
    <w:abstractNumId w:val="23"/>
  </w:num>
  <w:num w:numId="24" w16cid:durableId="883568257">
    <w:abstractNumId w:val="16"/>
  </w:num>
  <w:num w:numId="25" w16cid:durableId="664280879">
    <w:abstractNumId w:val="20"/>
  </w:num>
  <w:num w:numId="26" w16cid:durableId="303897255">
    <w:abstractNumId w:val="12"/>
  </w:num>
  <w:num w:numId="27" w16cid:durableId="18275473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018"/>
    <w:rsid w:val="0000006C"/>
    <w:rsid w:val="00003112"/>
    <w:rsid w:val="000071F7"/>
    <w:rsid w:val="00012360"/>
    <w:rsid w:val="000231C5"/>
    <w:rsid w:val="0002798A"/>
    <w:rsid w:val="00027E6C"/>
    <w:rsid w:val="00030E13"/>
    <w:rsid w:val="000336AB"/>
    <w:rsid w:val="00037E8C"/>
    <w:rsid w:val="000406CB"/>
    <w:rsid w:val="00047B1B"/>
    <w:rsid w:val="00047E38"/>
    <w:rsid w:val="00051806"/>
    <w:rsid w:val="00056558"/>
    <w:rsid w:val="00062943"/>
    <w:rsid w:val="0006613E"/>
    <w:rsid w:val="00073389"/>
    <w:rsid w:val="00083002"/>
    <w:rsid w:val="00086F11"/>
    <w:rsid w:val="00087B85"/>
    <w:rsid w:val="0009780B"/>
    <w:rsid w:val="000A01F1"/>
    <w:rsid w:val="000A2162"/>
    <w:rsid w:val="000B41ED"/>
    <w:rsid w:val="000B7DAB"/>
    <w:rsid w:val="000C1163"/>
    <w:rsid w:val="000C13CA"/>
    <w:rsid w:val="000D0C64"/>
    <w:rsid w:val="000D2539"/>
    <w:rsid w:val="000E0DC6"/>
    <w:rsid w:val="000E4534"/>
    <w:rsid w:val="000F2DF4"/>
    <w:rsid w:val="000F3729"/>
    <w:rsid w:val="000F3B88"/>
    <w:rsid w:val="000F6783"/>
    <w:rsid w:val="00101F3E"/>
    <w:rsid w:val="001022CA"/>
    <w:rsid w:val="001031F5"/>
    <w:rsid w:val="00104B99"/>
    <w:rsid w:val="0010577C"/>
    <w:rsid w:val="00105A4B"/>
    <w:rsid w:val="0010659A"/>
    <w:rsid w:val="00111DF3"/>
    <w:rsid w:val="00120C95"/>
    <w:rsid w:val="00125670"/>
    <w:rsid w:val="00134946"/>
    <w:rsid w:val="0014663E"/>
    <w:rsid w:val="001562FA"/>
    <w:rsid w:val="00157C87"/>
    <w:rsid w:val="0016380A"/>
    <w:rsid w:val="00165B81"/>
    <w:rsid w:val="0018023C"/>
    <w:rsid w:val="00180664"/>
    <w:rsid w:val="0019153C"/>
    <w:rsid w:val="001A07E1"/>
    <w:rsid w:val="001A4BF1"/>
    <w:rsid w:val="001B027D"/>
    <w:rsid w:val="001B03FF"/>
    <w:rsid w:val="001B6ED8"/>
    <w:rsid w:val="001C2ED3"/>
    <w:rsid w:val="001F1010"/>
    <w:rsid w:val="001F3F39"/>
    <w:rsid w:val="00200977"/>
    <w:rsid w:val="00206511"/>
    <w:rsid w:val="002123A6"/>
    <w:rsid w:val="002126DA"/>
    <w:rsid w:val="0021315A"/>
    <w:rsid w:val="0022580D"/>
    <w:rsid w:val="00225D62"/>
    <w:rsid w:val="002316BC"/>
    <w:rsid w:val="002321F1"/>
    <w:rsid w:val="0023590A"/>
    <w:rsid w:val="00235947"/>
    <w:rsid w:val="002367ED"/>
    <w:rsid w:val="0024310C"/>
    <w:rsid w:val="00246C84"/>
    <w:rsid w:val="00250014"/>
    <w:rsid w:val="00255FD3"/>
    <w:rsid w:val="00260AAD"/>
    <w:rsid w:val="002642E3"/>
    <w:rsid w:val="00270F20"/>
    <w:rsid w:val="00275BB5"/>
    <w:rsid w:val="00277018"/>
    <w:rsid w:val="00277CF7"/>
    <w:rsid w:val="00281984"/>
    <w:rsid w:val="00286E27"/>
    <w:rsid w:val="00286F6A"/>
    <w:rsid w:val="0029032F"/>
    <w:rsid w:val="00291C8C"/>
    <w:rsid w:val="002A1ECE"/>
    <w:rsid w:val="002A2510"/>
    <w:rsid w:val="002A4D36"/>
    <w:rsid w:val="002B27FD"/>
    <w:rsid w:val="002B4D1D"/>
    <w:rsid w:val="002C10B1"/>
    <w:rsid w:val="002C2558"/>
    <w:rsid w:val="002C2721"/>
    <w:rsid w:val="002C570C"/>
    <w:rsid w:val="002D0165"/>
    <w:rsid w:val="002D222A"/>
    <w:rsid w:val="002D3500"/>
    <w:rsid w:val="002E2FB2"/>
    <w:rsid w:val="002E6BF2"/>
    <w:rsid w:val="002E77C8"/>
    <w:rsid w:val="002F0F79"/>
    <w:rsid w:val="002F0FCC"/>
    <w:rsid w:val="002F324A"/>
    <w:rsid w:val="002F48E8"/>
    <w:rsid w:val="002F7A83"/>
    <w:rsid w:val="0030124D"/>
    <w:rsid w:val="003076FD"/>
    <w:rsid w:val="00311CD9"/>
    <w:rsid w:val="003130CA"/>
    <w:rsid w:val="00315F66"/>
    <w:rsid w:val="00317005"/>
    <w:rsid w:val="00317731"/>
    <w:rsid w:val="00324BEE"/>
    <w:rsid w:val="0033501D"/>
    <w:rsid w:val="00335259"/>
    <w:rsid w:val="00336A5F"/>
    <w:rsid w:val="00342AAD"/>
    <w:rsid w:val="00347B7F"/>
    <w:rsid w:val="00350099"/>
    <w:rsid w:val="003530E3"/>
    <w:rsid w:val="00356B06"/>
    <w:rsid w:val="00363374"/>
    <w:rsid w:val="003747F0"/>
    <w:rsid w:val="003929F1"/>
    <w:rsid w:val="00393875"/>
    <w:rsid w:val="003A1B63"/>
    <w:rsid w:val="003A41A1"/>
    <w:rsid w:val="003B14D7"/>
    <w:rsid w:val="003B157F"/>
    <w:rsid w:val="003B2326"/>
    <w:rsid w:val="003B3690"/>
    <w:rsid w:val="003B7962"/>
    <w:rsid w:val="003C1F0E"/>
    <w:rsid w:val="003C564A"/>
    <w:rsid w:val="003D16A7"/>
    <w:rsid w:val="003E007A"/>
    <w:rsid w:val="003E103E"/>
    <w:rsid w:val="003E4751"/>
    <w:rsid w:val="003E648C"/>
    <w:rsid w:val="003E77C5"/>
    <w:rsid w:val="003F1809"/>
    <w:rsid w:val="003F3DE5"/>
    <w:rsid w:val="00410DA5"/>
    <w:rsid w:val="004177F9"/>
    <w:rsid w:val="00422E27"/>
    <w:rsid w:val="0043371B"/>
    <w:rsid w:val="00434243"/>
    <w:rsid w:val="00437ED0"/>
    <w:rsid w:val="00440CD8"/>
    <w:rsid w:val="00440F52"/>
    <w:rsid w:val="00442B88"/>
    <w:rsid w:val="00443552"/>
    <w:rsid w:val="00443837"/>
    <w:rsid w:val="00447C76"/>
    <w:rsid w:val="00450F66"/>
    <w:rsid w:val="00455155"/>
    <w:rsid w:val="004578F4"/>
    <w:rsid w:val="00461739"/>
    <w:rsid w:val="00467865"/>
    <w:rsid w:val="00477604"/>
    <w:rsid w:val="00480C65"/>
    <w:rsid w:val="004844C1"/>
    <w:rsid w:val="0048685F"/>
    <w:rsid w:val="004A1437"/>
    <w:rsid w:val="004A4198"/>
    <w:rsid w:val="004A54EA"/>
    <w:rsid w:val="004B0578"/>
    <w:rsid w:val="004B4899"/>
    <w:rsid w:val="004C1DEC"/>
    <w:rsid w:val="004C24ED"/>
    <w:rsid w:val="004D15A7"/>
    <w:rsid w:val="004D1617"/>
    <w:rsid w:val="004D36B9"/>
    <w:rsid w:val="004D702E"/>
    <w:rsid w:val="004E2406"/>
    <w:rsid w:val="004E34C6"/>
    <w:rsid w:val="004E4168"/>
    <w:rsid w:val="004F50D0"/>
    <w:rsid w:val="004F62AD"/>
    <w:rsid w:val="004F6753"/>
    <w:rsid w:val="005003A5"/>
    <w:rsid w:val="00501AE8"/>
    <w:rsid w:val="00504B65"/>
    <w:rsid w:val="005114CE"/>
    <w:rsid w:val="00517303"/>
    <w:rsid w:val="00520ED7"/>
    <w:rsid w:val="0052122B"/>
    <w:rsid w:val="005217AB"/>
    <w:rsid w:val="00527A90"/>
    <w:rsid w:val="005302BA"/>
    <w:rsid w:val="0053228F"/>
    <w:rsid w:val="005323E2"/>
    <w:rsid w:val="00537F9B"/>
    <w:rsid w:val="00551E50"/>
    <w:rsid w:val="0055248A"/>
    <w:rsid w:val="005557F6"/>
    <w:rsid w:val="00557DDC"/>
    <w:rsid w:val="00561A4D"/>
    <w:rsid w:val="00562313"/>
    <w:rsid w:val="00562447"/>
    <w:rsid w:val="00563778"/>
    <w:rsid w:val="00563AB3"/>
    <w:rsid w:val="0057626D"/>
    <w:rsid w:val="00583056"/>
    <w:rsid w:val="00583218"/>
    <w:rsid w:val="0059011D"/>
    <w:rsid w:val="00596CE6"/>
    <w:rsid w:val="005A4C1B"/>
    <w:rsid w:val="005A5D22"/>
    <w:rsid w:val="005B4AE2"/>
    <w:rsid w:val="005C60E4"/>
    <w:rsid w:val="005C73B1"/>
    <w:rsid w:val="005D2AFA"/>
    <w:rsid w:val="005D50EE"/>
    <w:rsid w:val="005D687C"/>
    <w:rsid w:val="005E63CC"/>
    <w:rsid w:val="005F0B93"/>
    <w:rsid w:val="005F2E9B"/>
    <w:rsid w:val="005F6E87"/>
    <w:rsid w:val="00606B27"/>
    <w:rsid w:val="00613129"/>
    <w:rsid w:val="00613E6D"/>
    <w:rsid w:val="00617C65"/>
    <w:rsid w:val="006227C3"/>
    <w:rsid w:val="00623602"/>
    <w:rsid w:val="00637DEA"/>
    <w:rsid w:val="0064307A"/>
    <w:rsid w:val="0066051C"/>
    <w:rsid w:val="006616EA"/>
    <w:rsid w:val="00664597"/>
    <w:rsid w:val="00664C1E"/>
    <w:rsid w:val="0067220A"/>
    <w:rsid w:val="006764D3"/>
    <w:rsid w:val="006775A8"/>
    <w:rsid w:val="00682233"/>
    <w:rsid w:val="00692FAE"/>
    <w:rsid w:val="0069603D"/>
    <w:rsid w:val="006A4C24"/>
    <w:rsid w:val="006A5A77"/>
    <w:rsid w:val="006B03BF"/>
    <w:rsid w:val="006B5A87"/>
    <w:rsid w:val="006C030F"/>
    <w:rsid w:val="006C1F3E"/>
    <w:rsid w:val="006C4610"/>
    <w:rsid w:val="006D2635"/>
    <w:rsid w:val="006D779C"/>
    <w:rsid w:val="006E30DB"/>
    <w:rsid w:val="006E4F63"/>
    <w:rsid w:val="006E729E"/>
    <w:rsid w:val="006F5754"/>
    <w:rsid w:val="00701055"/>
    <w:rsid w:val="00705E80"/>
    <w:rsid w:val="00714C94"/>
    <w:rsid w:val="00730149"/>
    <w:rsid w:val="00742AB4"/>
    <w:rsid w:val="007439EC"/>
    <w:rsid w:val="0075642D"/>
    <w:rsid w:val="007564F5"/>
    <w:rsid w:val="007569FC"/>
    <w:rsid w:val="007602AC"/>
    <w:rsid w:val="00763B3C"/>
    <w:rsid w:val="00774B67"/>
    <w:rsid w:val="007808EB"/>
    <w:rsid w:val="00781282"/>
    <w:rsid w:val="0078226F"/>
    <w:rsid w:val="00793AC6"/>
    <w:rsid w:val="007A334F"/>
    <w:rsid w:val="007A44B5"/>
    <w:rsid w:val="007A71DE"/>
    <w:rsid w:val="007B199B"/>
    <w:rsid w:val="007B6119"/>
    <w:rsid w:val="007C4D8E"/>
    <w:rsid w:val="007C6653"/>
    <w:rsid w:val="007C793A"/>
    <w:rsid w:val="007C7AD5"/>
    <w:rsid w:val="007E0940"/>
    <w:rsid w:val="007E25E3"/>
    <w:rsid w:val="007E2A15"/>
    <w:rsid w:val="007E37A1"/>
    <w:rsid w:val="007E39F5"/>
    <w:rsid w:val="007F3891"/>
    <w:rsid w:val="007F44C2"/>
    <w:rsid w:val="007F6294"/>
    <w:rsid w:val="00803C99"/>
    <w:rsid w:val="00804BE6"/>
    <w:rsid w:val="008107D6"/>
    <w:rsid w:val="00810991"/>
    <w:rsid w:val="00813F7E"/>
    <w:rsid w:val="00814108"/>
    <w:rsid w:val="008215FE"/>
    <w:rsid w:val="00833AE2"/>
    <w:rsid w:val="00836838"/>
    <w:rsid w:val="00840A0E"/>
    <w:rsid w:val="00841645"/>
    <w:rsid w:val="008463F7"/>
    <w:rsid w:val="00852EC6"/>
    <w:rsid w:val="00856219"/>
    <w:rsid w:val="008612E9"/>
    <w:rsid w:val="00864323"/>
    <w:rsid w:val="0086607F"/>
    <w:rsid w:val="008764F4"/>
    <w:rsid w:val="0088415D"/>
    <w:rsid w:val="0088782D"/>
    <w:rsid w:val="0089275B"/>
    <w:rsid w:val="00892F32"/>
    <w:rsid w:val="008A55C0"/>
    <w:rsid w:val="008B15F0"/>
    <w:rsid w:val="008B6F52"/>
    <w:rsid w:val="008B7081"/>
    <w:rsid w:val="008C5B48"/>
    <w:rsid w:val="008C75A3"/>
    <w:rsid w:val="008E254F"/>
    <w:rsid w:val="008E29EB"/>
    <w:rsid w:val="008E5565"/>
    <w:rsid w:val="008E72CF"/>
    <w:rsid w:val="008F24AD"/>
    <w:rsid w:val="008F3EC9"/>
    <w:rsid w:val="008F5C03"/>
    <w:rsid w:val="00902964"/>
    <w:rsid w:val="0090497E"/>
    <w:rsid w:val="0090546C"/>
    <w:rsid w:val="009057F3"/>
    <w:rsid w:val="00917D06"/>
    <w:rsid w:val="009357D4"/>
    <w:rsid w:val="00937437"/>
    <w:rsid w:val="0094033B"/>
    <w:rsid w:val="009472CD"/>
    <w:rsid w:val="0094790F"/>
    <w:rsid w:val="00947EB7"/>
    <w:rsid w:val="00951130"/>
    <w:rsid w:val="00951472"/>
    <w:rsid w:val="00951E93"/>
    <w:rsid w:val="009600AD"/>
    <w:rsid w:val="00961FA3"/>
    <w:rsid w:val="00963BAB"/>
    <w:rsid w:val="00963EF3"/>
    <w:rsid w:val="00966B90"/>
    <w:rsid w:val="0097274C"/>
    <w:rsid w:val="009737B7"/>
    <w:rsid w:val="009802C4"/>
    <w:rsid w:val="009804C2"/>
    <w:rsid w:val="00991A90"/>
    <w:rsid w:val="009976D9"/>
    <w:rsid w:val="00997A3E"/>
    <w:rsid w:val="009A4D25"/>
    <w:rsid w:val="009A4EA3"/>
    <w:rsid w:val="009A55DC"/>
    <w:rsid w:val="009B3848"/>
    <w:rsid w:val="009B6105"/>
    <w:rsid w:val="009C153A"/>
    <w:rsid w:val="009C19A5"/>
    <w:rsid w:val="009C220D"/>
    <w:rsid w:val="009C3525"/>
    <w:rsid w:val="009C5FF9"/>
    <w:rsid w:val="009D0D34"/>
    <w:rsid w:val="009D3BE7"/>
    <w:rsid w:val="009E3764"/>
    <w:rsid w:val="009E52B1"/>
    <w:rsid w:val="009E5B13"/>
    <w:rsid w:val="009F2CCD"/>
    <w:rsid w:val="009F670F"/>
    <w:rsid w:val="00A04537"/>
    <w:rsid w:val="00A11F5B"/>
    <w:rsid w:val="00A13E0F"/>
    <w:rsid w:val="00A15124"/>
    <w:rsid w:val="00A15B5F"/>
    <w:rsid w:val="00A15C1D"/>
    <w:rsid w:val="00A16DB6"/>
    <w:rsid w:val="00A177F4"/>
    <w:rsid w:val="00A20782"/>
    <w:rsid w:val="00A20AFF"/>
    <w:rsid w:val="00A211B2"/>
    <w:rsid w:val="00A257B0"/>
    <w:rsid w:val="00A2727E"/>
    <w:rsid w:val="00A31912"/>
    <w:rsid w:val="00A35524"/>
    <w:rsid w:val="00A638EC"/>
    <w:rsid w:val="00A672F1"/>
    <w:rsid w:val="00A74F99"/>
    <w:rsid w:val="00A82BA3"/>
    <w:rsid w:val="00A86CB0"/>
    <w:rsid w:val="00A92012"/>
    <w:rsid w:val="00A93E14"/>
    <w:rsid w:val="00A94ACC"/>
    <w:rsid w:val="00AA0BCF"/>
    <w:rsid w:val="00AB7AAA"/>
    <w:rsid w:val="00AC02C6"/>
    <w:rsid w:val="00AC627E"/>
    <w:rsid w:val="00AD282D"/>
    <w:rsid w:val="00AD4F3D"/>
    <w:rsid w:val="00AD651A"/>
    <w:rsid w:val="00AD7D20"/>
    <w:rsid w:val="00AD7DCD"/>
    <w:rsid w:val="00AE6FA4"/>
    <w:rsid w:val="00AF5FCF"/>
    <w:rsid w:val="00AF613D"/>
    <w:rsid w:val="00AF6919"/>
    <w:rsid w:val="00AF6CBD"/>
    <w:rsid w:val="00B000D6"/>
    <w:rsid w:val="00B03907"/>
    <w:rsid w:val="00B04EF7"/>
    <w:rsid w:val="00B11811"/>
    <w:rsid w:val="00B133A3"/>
    <w:rsid w:val="00B146AA"/>
    <w:rsid w:val="00B2525F"/>
    <w:rsid w:val="00B311E1"/>
    <w:rsid w:val="00B35891"/>
    <w:rsid w:val="00B369B1"/>
    <w:rsid w:val="00B36AB6"/>
    <w:rsid w:val="00B41D48"/>
    <w:rsid w:val="00B43B54"/>
    <w:rsid w:val="00B4735C"/>
    <w:rsid w:val="00B5068B"/>
    <w:rsid w:val="00B6720E"/>
    <w:rsid w:val="00B74E66"/>
    <w:rsid w:val="00B77CB0"/>
    <w:rsid w:val="00B80813"/>
    <w:rsid w:val="00B84A45"/>
    <w:rsid w:val="00B90EC2"/>
    <w:rsid w:val="00BA12C8"/>
    <w:rsid w:val="00BA2414"/>
    <w:rsid w:val="00BA268F"/>
    <w:rsid w:val="00BA77FA"/>
    <w:rsid w:val="00BB1E91"/>
    <w:rsid w:val="00BB77FB"/>
    <w:rsid w:val="00BC223F"/>
    <w:rsid w:val="00BC6379"/>
    <w:rsid w:val="00BD034A"/>
    <w:rsid w:val="00BD0FA0"/>
    <w:rsid w:val="00BD463D"/>
    <w:rsid w:val="00BE794E"/>
    <w:rsid w:val="00BF0D71"/>
    <w:rsid w:val="00BF17F9"/>
    <w:rsid w:val="00BF289D"/>
    <w:rsid w:val="00BF3644"/>
    <w:rsid w:val="00C079CA"/>
    <w:rsid w:val="00C12316"/>
    <w:rsid w:val="00C133F3"/>
    <w:rsid w:val="00C16960"/>
    <w:rsid w:val="00C20067"/>
    <w:rsid w:val="00C238ED"/>
    <w:rsid w:val="00C255F7"/>
    <w:rsid w:val="00C266D1"/>
    <w:rsid w:val="00C3252B"/>
    <w:rsid w:val="00C325B4"/>
    <w:rsid w:val="00C353C3"/>
    <w:rsid w:val="00C3680D"/>
    <w:rsid w:val="00C40E0E"/>
    <w:rsid w:val="00C4398E"/>
    <w:rsid w:val="00C56BD1"/>
    <w:rsid w:val="00C67493"/>
    <w:rsid w:val="00C67741"/>
    <w:rsid w:val="00C70C27"/>
    <w:rsid w:val="00C7318D"/>
    <w:rsid w:val="00C74647"/>
    <w:rsid w:val="00C76039"/>
    <w:rsid w:val="00C76480"/>
    <w:rsid w:val="00C8433E"/>
    <w:rsid w:val="00C919FB"/>
    <w:rsid w:val="00C92692"/>
    <w:rsid w:val="00C92867"/>
    <w:rsid w:val="00C92FD6"/>
    <w:rsid w:val="00CB07DA"/>
    <w:rsid w:val="00CB3736"/>
    <w:rsid w:val="00CC04F3"/>
    <w:rsid w:val="00CC3855"/>
    <w:rsid w:val="00CC48A7"/>
    <w:rsid w:val="00CC6598"/>
    <w:rsid w:val="00CC6BB1"/>
    <w:rsid w:val="00CC7BE8"/>
    <w:rsid w:val="00CC7DD2"/>
    <w:rsid w:val="00CD1EE7"/>
    <w:rsid w:val="00CD6707"/>
    <w:rsid w:val="00CD6C3C"/>
    <w:rsid w:val="00CD761D"/>
    <w:rsid w:val="00CD7BDC"/>
    <w:rsid w:val="00CE0EE7"/>
    <w:rsid w:val="00CE41D9"/>
    <w:rsid w:val="00CE62F9"/>
    <w:rsid w:val="00CF2AF5"/>
    <w:rsid w:val="00CF3244"/>
    <w:rsid w:val="00D03163"/>
    <w:rsid w:val="00D03F2B"/>
    <w:rsid w:val="00D14E73"/>
    <w:rsid w:val="00D14F21"/>
    <w:rsid w:val="00D33E8E"/>
    <w:rsid w:val="00D33EF5"/>
    <w:rsid w:val="00D41240"/>
    <w:rsid w:val="00D53EFB"/>
    <w:rsid w:val="00D559FC"/>
    <w:rsid w:val="00D6155E"/>
    <w:rsid w:val="00D65A09"/>
    <w:rsid w:val="00D67B7B"/>
    <w:rsid w:val="00D77134"/>
    <w:rsid w:val="00D9088E"/>
    <w:rsid w:val="00D97F5C"/>
    <w:rsid w:val="00DB41EB"/>
    <w:rsid w:val="00DC47A2"/>
    <w:rsid w:val="00DD3C03"/>
    <w:rsid w:val="00DD7897"/>
    <w:rsid w:val="00DE1551"/>
    <w:rsid w:val="00DE7FB7"/>
    <w:rsid w:val="00DF66CF"/>
    <w:rsid w:val="00E128CE"/>
    <w:rsid w:val="00E15C9D"/>
    <w:rsid w:val="00E163C0"/>
    <w:rsid w:val="00E17D72"/>
    <w:rsid w:val="00E20DDA"/>
    <w:rsid w:val="00E22CBD"/>
    <w:rsid w:val="00E32A8B"/>
    <w:rsid w:val="00E3334D"/>
    <w:rsid w:val="00E36054"/>
    <w:rsid w:val="00E36CA1"/>
    <w:rsid w:val="00E37E7B"/>
    <w:rsid w:val="00E46E04"/>
    <w:rsid w:val="00E47977"/>
    <w:rsid w:val="00E5536D"/>
    <w:rsid w:val="00E62435"/>
    <w:rsid w:val="00E62869"/>
    <w:rsid w:val="00E715A9"/>
    <w:rsid w:val="00E80C39"/>
    <w:rsid w:val="00E82F7D"/>
    <w:rsid w:val="00E83102"/>
    <w:rsid w:val="00E836C0"/>
    <w:rsid w:val="00E87396"/>
    <w:rsid w:val="00E87C34"/>
    <w:rsid w:val="00E931DF"/>
    <w:rsid w:val="00E93978"/>
    <w:rsid w:val="00E96DD0"/>
    <w:rsid w:val="00EA44A1"/>
    <w:rsid w:val="00EA6043"/>
    <w:rsid w:val="00EA6E05"/>
    <w:rsid w:val="00EA6F2D"/>
    <w:rsid w:val="00EB127C"/>
    <w:rsid w:val="00EB223D"/>
    <w:rsid w:val="00EB2D1E"/>
    <w:rsid w:val="00EB66B7"/>
    <w:rsid w:val="00EC18C8"/>
    <w:rsid w:val="00EC42A3"/>
    <w:rsid w:val="00EC6A26"/>
    <w:rsid w:val="00ED0664"/>
    <w:rsid w:val="00EF1ACD"/>
    <w:rsid w:val="00EF1F4D"/>
    <w:rsid w:val="00EF3EC9"/>
    <w:rsid w:val="00EF4612"/>
    <w:rsid w:val="00F015D3"/>
    <w:rsid w:val="00F017C4"/>
    <w:rsid w:val="00F03FC7"/>
    <w:rsid w:val="00F07933"/>
    <w:rsid w:val="00F121EE"/>
    <w:rsid w:val="00F21EBD"/>
    <w:rsid w:val="00F343B3"/>
    <w:rsid w:val="00F41461"/>
    <w:rsid w:val="00F42405"/>
    <w:rsid w:val="00F56225"/>
    <w:rsid w:val="00F5676B"/>
    <w:rsid w:val="00F65C64"/>
    <w:rsid w:val="00F66B2C"/>
    <w:rsid w:val="00F70A22"/>
    <w:rsid w:val="00F72993"/>
    <w:rsid w:val="00F83033"/>
    <w:rsid w:val="00F83D32"/>
    <w:rsid w:val="00F84E14"/>
    <w:rsid w:val="00F85F04"/>
    <w:rsid w:val="00F9641D"/>
    <w:rsid w:val="00F966AA"/>
    <w:rsid w:val="00FA49A2"/>
    <w:rsid w:val="00FA5132"/>
    <w:rsid w:val="00FB426E"/>
    <w:rsid w:val="00FB538F"/>
    <w:rsid w:val="00FB6566"/>
    <w:rsid w:val="00FC0F45"/>
    <w:rsid w:val="00FC3071"/>
    <w:rsid w:val="00FD0D7C"/>
    <w:rsid w:val="00FD5902"/>
    <w:rsid w:val="00FE18F2"/>
    <w:rsid w:val="00FE457C"/>
    <w:rsid w:val="00FE4636"/>
    <w:rsid w:val="00FF0275"/>
    <w:rsid w:val="00FF0451"/>
    <w:rsid w:val="00FF17FC"/>
    <w:rsid w:val="00FF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D7FA4"/>
  <w15:docId w15:val="{C91BA673-EE35-4434-AE5E-68C551E8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AFF"/>
    <w:rPr>
      <w:rFonts w:asciiTheme="minorHAnsi" w:hAnsiTheme="minorHAnsi"/>
      <w:sz w:val="22"/>
      <w:szCs w:val="24"/>
    </w:rPr>
  </w:style>
  <w:style w:type="paragraph" w:styleId="Heading1">
    <w:name w:val="heading 1"/>
    <w:basedOn w:val="Normal"/>
    <w:next w:val="Normal"/>
    <w:qFormat/>
    <w:rsid w:val="00E931DF"/>
    <w:pPr>
      <w:jc w:val="right"/>
      <w:outlineLvl w:val="0"/>
    </w:pPr>
    <w:rPr>
      <w:rFonts w:asciiTheme="majorHAnsi" w:hAnsiTheme="majorHAnsi"/>
      <w:b/>
      <w:color w:val="808080"/>
      <w:sz w:val="36"/>
      <w:szCs w:val="36"/>
    </w:rPr>
  </w:style>
  <w:style w:type="paragraph" w:styleId="Heading2">
    <w:name w:val="heading 2"/>
    <w:basedOn w:val="Normal"/>
    <w:next w:val="Normal"/>
    <w:qFormat/>
    <w:rsid w:val="00E931DF"/>
    <w:pPr>
      <w:spacing w:before="240" w:after="60"/>
      <w:outlineLvl w:val="1"/>
    </w:pPr>
    <w:rPr>
      <w:rFonts w:asciiTheme="majorHAnsi" w:hAnsiTheme="majorHAnsi"/>
      <w:b/>
      <w:sz w:val="24"/>
    </w:rPr>
  </w:style>
  <w:style w:type="paragraph" w:styleId="Heading3">
    <w:name w:val="heading 3"/>
    <w:basedOn w:val="Normal"/>
    <w:next w:val="Normal"/>
    <w:qFormat/>
    <w:rsid w:val="00EF1ACD"/>
    <w:pPr>
      <w:shd w:val="clear" w:color="auto" w:fill="3E3E3E" w:themeFill="background2" w:themeFillShade="40"/>
      <w:spacing w:before="120" w:after="60" w:line="276" w:lineRule="auto"/>
      <w:jc w:val="center"/>
      <w:outlineLvl w:val="2"/>
    </w:pPr>
    <w:rPr>
      <w:rFonts w:ascii="Lato" w:hAnsi="Lato"/>
      <w:b/>
      <w:color w:val="FFFFFF" w:themeColor="background1"/>
      <w:szCs w:val="20"/>
    </w:rPr>
  </w:style>
  <w:style w:type="paragraph" w:styleId="Heading4">
    <w:name w:val="heading 4"/>
    <w:basedOn w:val="Normal"/>
    <w:next w:val="Normal"/>
    <w:link w:val="Heading4Char"/>
    <w:uiPriority w:val="9"/>
    <w:unhideWhenUsed/>
    <w:qFormat/>
    <w:rsid w:val="00714C94"/>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customStyle="1" w:styleId="Heading4Char">
    <w:name w:val="Heading 4 Char"/>
    <w:basedOn w:val="DefaultParagraphFont"/>
    <w:link w:val="Heading4"/>
    <w:uiPriority w:val="9"/>
    <w:rsid w:val="00714C94"/>
    <w:rPr>
      <w:rFonts w:asciiTheme="minorHAnsi" w:hAnsiTheme="minorHAnsi"/>
      <w:b/>
      <w:color w:val="404040" w:themeColor="text1" w:themeTint="BF"/>
      <w:sz w:val="19"/>
      <w:szCs w:val="24"/>
    </w:rPr>
  </w:style>
  <w:style w:type="paragraph" w:customStyle="1" w:styleId="Checkbox">
    <w:name w:val="Checkbox"/>
    <w:basedOn w:val="Normal"/>
    <w:next w:val="Normal"/>
    <w:qFormat/>
    <w:rsid w:val="00EA44A1"/>
    <w:pPr>
      <w:jc w:val="center"/>
    </w:pPr>
    <w:rPr>
      <w:szCs w:val="19"/>
    </w:rPr>
  </w:style>
  <w:style w:type="table" w:styleId="TableGrid">
    <w:name w:val="Table Grid"/>
    <w:basedOn w:val="TableNormal"/>
    <w:uiPriority w:val="59"/>
    <w:rsid w:val="00BD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659A"/>
    <w:rPr>
      <w:color w:val="808080"/>
    </w:rPr>
  </w:style>
  <w:style w:type="paragraph" w:styleId="ListParagraph">
    <w:name w:val="List Paragraph"/>
    <w:basedOn w:val="Normal"/>
    <w:uiPriority w:val="34"/>
    <w:qFormat/>
    <w:rsid w:val="0019153C"/>
    <w:pPr>
      <w:spacing w:after="200" w:line="276" w:lineRule="auto"/>
      <w:ind w:left="720"/>
      <w:contextualSpacing/>
    </w:pPr>
    <w:rPr>
      <w:rFonts w:eastAsiaTheme="minorHAnsi" w:cstheme="minorBidi"/>
      <w:szCs w:val="22"/>
    </w:rPr>
  </w:style>
  <w:style w:type="paragraph" w:styleId="Header">
    <w:name w:val="header"/>
    <w:basedOn w:val="Normal"/>
    <w:link w:val="HeaderChar"/>
    <w:uiPriority w:val="99"/>
    <w:unhideWhenUsed/>
    <w:rsid w:val="008F24AD"/>
    <w:pPr>
      <w:tabs>
        <w:tab w:val="center" w:pos="4680"/>
        <w:tab w:val="right" w:pos="9360"/>
      </w:tabs>
    </w:pPr>
  </w:style>
  <w:style w:type="character" w:customStyle="1" w:styleId="HeaderChar">
    <w:name w:val="Header Char"/>
    <w:basedOn w:val="DefaultParagraphFont"/>
    <w:link w:val="Header"/>
    <w:uiPriority w:val="99"/>
    <w:rsid w:val="008F24AD"/>
    <w:rPr>
      <w:rFonts w:asciiTheme="minorHAnsi" w:hAnsiTheme="minorHAnsi"/>
      <w:color w:val="404040" w:themeColor="text1" w:themeTint="BF"/>
      <w:sz w:val="19"/>
      <w:szCs w:val="24"/>
    </w:rPr>
  </w:style>
  <w:style w:type="paragraph" w:styleId="Footer">
    <w:name w:val="footer"/>
    <w:basedOn w:val="Normal"/>
    <w:link w:val="FooterChar"/>
    <w:uiPriority w:val="99"/>
    <w:unhideWhenUsed/>
    <w:rsid w:val="008F24AD"/>
    <w:pPr>
      <w:tabs>
        <w:tab w:val="center" w:pos="4680"/>
        <w:tab w:val="right" w:pos="9360"/>
      </w:tabs>
    </w:pPr>
  </w:style>
  <w:style w:type="character" w:customStyle="1" w:styleId="FooterChar">
    <w:name w:val="Footer Char"/>
    <w:basedOn w:val="DefaultParagraphFont"/>
    <w:link w:val="Footer"/>
    <w:uiPriority w:val="99"/>
    <w:rsid w:val="008F24AD"/>
    <w:rPr>
      <w:rFonts w:asciiTheme="minorHAnsi" w:hAnsiTheme="minorHAnsi"/>
      <w:color w:val="404040" w:themeColor="text1" w:themeTint="BF"/>
      <w:sz w:val="19"/>
      <w:szCs w:val="24"/>
    </w:rPr>
  </w:style>
  <w:style w:type="character" w:styleId="Hyperlink">
    <w:name w:val="Hyperlink"/>
    <w:basedOn w:val="DefaultParagraphFont"/>
    <w:uiPriority w:val="99"/>
    <w:unhideWhenUsed/>
    <w:rsid w:val="0090546C"/>
    <w:rPr>
      <w:color w:val="5F5F5F" w:themeColor="hyperlink"/>
      <w:u w:val="single"/>
    </w:rPr>
  </w:style>
  <w:style w:type="paragraph" w:styleId="IntenseQuote">
    <w:name w:val="Intense Quote"/>
    <w:basedOn w:val="Normal"/>
    <w:next w:val="Normal"/>
    <w:link w:val="IntenseQuoteChar"/>
    <w:uiPriority w:val="30"/>
    <w:qFormat/>
    <w:rsid w:val="00917D06"/>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17D06"/>
    <w:rPr>
      <w:rFonts w:asciiTheme="minorHAnsi" w:hAnsiTheme="minorHAnsi"/>
      <w:i/>
      <w:iCs/>
      <w:color w:val="DDDDDD" w:themeColor="accent1"/>
      <w:sz w:val="19"/>
      <w:szCs w:val="24"/>
    </w:rPr>
  </w:style>
  <w:style w:type="character" w:styleId="CommentReference">
    <w:name w:val="annotation reference"/>
    <w:basedOn w:val="DefaultParagraphFont"/>
    <w:uiPriority w:val="99"/>
    <w:semiHidden/>
    <w:unhideWhenUsed/>
    <w:rsid w:val="009A4D25"/>
    <w:rPr>
      <w:sz w:val="16"/>
      <w:szCs w:val="16"/>
    </w:rPr>
  </w:style>
  <w:style w:type="paragraph" w:styleId="CommentText">
    <w:name w:val="annotation text"/>
    <w:basedOn w:val="Normal"/>
    <w:link w:val="CommentTextChar"/>
    <w:uiPriority w:val="99"/>
    <w:unhideWhenUsed/>
    <w:rsid w:val="009A4D25"/>
    <w:rPr>
      <w:sz w:val="20"/>
      <w:szCs w:val="20"/>
    </w:rPr>
  </w:style>
  <w:style w:type="character" w:customStyle="1" w:styleId="CommentTextChar">
    <w:name w:val="Comment Text Char"/>
    <w:basedOn w:val="DefaultParagraphFont"/>
    <w:link w:val="CommentText"/>
    <w:uiPriority w:val="99"/>
    <w:rsid w:val="009A4D25"/>
    <w:rPr>
      <w:rFonts w:asciiTheme="minorHAnsi" w:hAnsiTheme="minorHAnsi"/>
      <w:color w:val="404040" w:themeColor="text1" w:themeTint="BF"/>
    </w:rPr>
  </w:style>
  <w:style w:type="paragraph" w:styleId="CommentSubject">
    <w:name w:val="annotation subject"/>
    <w:basedOn w:val="CommentText"/>
    <w:next w:val="CommentText"/>
    <w:link w:val="CommentSubjectChar"/>
    <w:uiPriority w:val="99"/>
    <w:semiHidden/>
    <w:unhideWhenUsed/>
    <w:rsid w:val="009A4D25"/>
    <w:rPr>
      <w:b/>
      <w:bCs/>
    </w:rPr>
  </w:style>
  <w:style w:type="character" w:customStyle="1" w:styleId="CommentSubjectChar">
    <w:name w:val="Comment Subject Char"/>
    <w:basedOn w:val="CommentTextChar"/>
    <w:link w:val="CommentSubject"/>
    <w:uiPriority w:val="99"/>
    <w:semiHidden/>
    <w:rsid w:val="009A4D25"/>
    <w:rPr>
      <w:rFonts w:asciiTheme="minorHAnsi" w:hAnsiTheme="minorHAnsi"/>
      <w:b/>
      <w:bCs/>
      <w:color w:val="404040" w:themeColor="text1" w:themeTint="BF"/>
    </w:rPr>
  </w:style>
  <w:style w:type="character" w:styleId="UnresolvedMention">
    <w:name w:val="Unresolved Mention"/>
    <w:basedOn w:val="DefaultParagraphFont"/>
    <w:uiPriority w:val="99"/>
    <w:semiHidden/>
    <w:unhideWhenUsed/>
    <w:rsid w:val="004D1617"/>
    <w:rPr>
      <w:color w:val="605E5C"/>
      <w:shd w:val="clear" w:color="auto" w:fill="E1DFDD"/>
    </w:rPr>
  </w:style>
  <w:style w:type="character" w:customStyle="1" w:styleId="cf01">
    <w:name w:val="cf01"/>
    <w:basedOn w:val="DefaultParagraphFont"/>
    <w:rsid w:val="00B35891"/>
    <w:rPr>
      <w:rFonts w:ascii="Segoe UI" w:hAnsi="Segoe UI" w:cs="Segoe UI" w:hint="default"/>
      <w:color w:val="404040"/>
      <w:sz w:val="18"/>
      <w:szCs w:val="18"/>
    </w:rPr>
  </w:style>
  <w:style w:type="character" w:customStyle="1" w:styleId="cf11">
    <w:name w:val="cf11"/>
    <w:basedOn w:val="DefaultParagraphFont"/>
    <w:rsid w:val="00B35891"/>
    <w:rPr>
      <w:rFonts w:ascii="Segoe UI" w:hAnsi="Segoe UI" w:cs="Segoe UI" w:hint="default"/>
      <w:sz w:val="18"/>
      <w:szCs w:val="18"/>
    </w:rPr>
  </w:style>
  <w:style w:type="paragraph" w:styleId="Revision">
    <w:name w:val="Revision"/>
    <w:hidden/>
    <w:uiPriority w:val="99"/>
    <w:semiHidden/>
    <w:rsid w:val="003130CA"/>
    <w:rPr>
      <w:rFonts w:asciiTheme="minorHAnsi" w:hAnsiTheme="minorHAnsi"/>
      <w:color w:val="404040" w:themeColor="text1" w:themeTint="BF"/>
      <w:sz w:val="19"/>
      <w:szCs w:val="24"/>
    </w:rPr>
  </w:style>
  <w:style w:type="character" w:styleId="Strong">
    <w:name w:val="Strong"/>
    <w:basedOn w:val="DefaultParagraphFont"/>
    <w:uiPriority w:val="22"/>
    <w:qFormat/>
    <w:rsid w:val="00A04537"/>
    <w:rPr>
      <w:b/>
      <w:bCs/>
    </w:rPr>
  </w:style>
  <w:style w:type="numbering" w:customStyle="1" w:styleId="Style1">
    <w:name w:val="Style1"/>
    <w:uiPriority w:val="99"/>
    <w:rsid w:val="0010577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45963">
      <w:bodyDiv w:val="1"/>
      <w:marLeft w:val="0"/>
      <w:marRight w:val="0"/>
      <w:marTop w:val="0"/>
      <w:marBottom w:val="0"/>
      <w:divBdr>
        <w:top w:val="none" w:sz="0" w:space="0" w:color="auto"/>
        <w:left w:val="none" w:sz="0" w:space="0" w:color="auto"/>
        <w:bottom w:val="none" w:sz="0" w:space="0" w:color="auto"/>
        <w:right w:val="none" w:sz="0" w:space="0" w:color="auto"/>
      </w:divBdr>
    </w:div>
    <w:div w:id="77995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su.edu/education/new-academic-programs-and-curriculum-modification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ke\AppData\Roaming\Microsoft\Templates\Employee%20warning%20notic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51a00f5b-f6a3-4bc6-a096-50e52651ed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585DE427A8974DA19DDC1B7C3CD855" ma:contentTypeVersion="18" ma:contentTypeDescription="Create a new document." ma:contentTypeScope="" ma:versionID="24101ab47372bb6c534c2d126f31e223">
  <xsd:schema xmlns:xsd="http://www.w3.org/2001/XMLSchema" xmlns:xs="http://www.w3.org/2001/XMLSchema" xmlns:p="http://schemas.microsoft.com/office/2006/metadata/properties" xmlns:ns3="51a00f5b-f6a3-4bc6-a096-50e52651edda" xmlns:ns4="f4b7b654-7103-4297-abd7-ff441018f48f" targetNamespace="http://schemas.microsoft.com/office/2006/metadata/properties" ma:root="true" ma:fieldsID="1f251de0b2102e57ab52c687cf6cd7b4" ns3:_="" ns4:_="">
    <xsd:import namespace="51a00f5b-f6a3-4bc6-a096-50e52651edda"/>
    <xsd:import namespace="f4b7b654-7103-4297-abd7-ff441018f4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Location" minOccurs="0"/>
                <xsd:element ref="ns3:MediaServiceDateTaken"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00f5b-f6a3-4bc6-a096-50e52651e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b7b654-7103-4297-abd7-ff441018f4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5B2E9-62F5-43DD-8F53-0F34C3F80DDD}">
  <ds:schemaRefs>
    <ds:schemaRef ds:uri="http://schemas.openxmlformats.org/officeDocument/2006/bibliography"/>
  </ds:schemaRefs>
</ds:datastoreItem>
</file>

<file path=customXml/itemProps2.xml><?xml version="1.0" encoding="utf-8"?>
<ds:datastoreItem xmlns:ds="http://schemas.openxmlformats.org/officeDocument/2006/customXml" ds:itemID="{E45506CB-27A8-4179-8657-FB0452C0E764}">
  <ds:schemaRefs>
    <ds:schemaRef ds:uri="http://schemas.microsoft.com/office/2006/metadata/properties"/>
    <ds:schemaRef ds:uri="http://schemas.microsoft.com/office/infopath/2007/PartnerControls"/>
    <ds:schemaRef ds:uri="51a00f5b-f6a3-4bc6-a096-50e52651edda"/>
  </ds:schemaRefs>
</ds:datastoreItem>
</file>

<file path=customXml/itemProps3.xml><?xml version="1.0" encoding="utf-8"?>
<ds:datastoreItem xmlns:ds="http://schemas.openxmlformats.org/officeDocument/2006/customXml" ds:itemID="{A0F74795-58DF-4857-9BF1-6815CAEBD921}">
  <ds:schemaRefs>
    <ds:schemaRef ds:uri="http://schemas.microsoft.com/sharepoint/v3/contenttype/forms"/>
  </ds:schemaRefs>
</ds:datastoreItem>
</file>

<file path=customXml/itemProps4.xml><?xml version="1.0" encoding="utf-8"?>
<ds:datastoreItem xmlns:ds="http://schemas.openxmlformats.org/officeDocument/2006/customXml" ds:itemID="{C6B4A323-8F7F-4D6D-B019-9FDC066B2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00f5b-f6a3-4bc6-a096-50e52651edda"/>
    <ds:schemaRef ds:uri="f4b7b654-7103-4297-abd7-ff441018f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Employee warning notice</Template>
  <TotalTime>67</TotalTime>
  <Pages>1</Pages>
  <Words>260</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Employee warning notice</vt:lpstr>
    </vt:vector>
  </TitlesOfParts>
  <Company>OHSU</Company>
  <LinksUpToDate>false</LinksUpToDate>
  <CharactersWithSpaces>1939</CharactersWithSpaces>
  <SharedDoc>false</SharedDoc>
  <HLinks>
    <vt:vector size="12" baseType="variant">
      <vt:variant>
        <vt:i4>5636220</vt:i4>
      </vt:variant>
      <vt:variant>
        <vt:i4>0</vt:i4>
      </vt:variant>
      <vt:variant>
        <vt:i4>0</vt:i4>
      </vt:variant>
      <vt:variant>
        <vt:i4>5</vt:i4>
      </vt:variant>
      <vt:variant>
        <vt:lpwstr>mailto:teske@ohsu.edu</vt:lpwstr>
      </vt:variant>
      <vt:variant>
        <vt:lpwstr/>
      </vt:variant>
      <vt:variant>
        <vt:i4>5570647</vt:i4>
      </vt:variant>
      <vt:variant>
        <vt:i4>0</vt:i4>
      </vt:variant>
      <vt:variant>
        <vt:i4>0</vt:i4>
      </vt:variant>
      <vt:variant>
        <vt:i4>5</vt:i4>
      </vt:variant>
      <vt:variant>
        <vt:lpwstr>https://www.ohsu.edu/education/new-academic-programs-and-curriculum-modifications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warning notice</dc:title>
  <dc:creator>Anna Teske</dc:creator>
  <cp:lastModifiedBy>Ryan Patterson</cp:lastModifiedBy>
  <cp:revision>53</cp:revision>
  <cp:lastPrinted>2015-11-16T23:21:00Z</cp:lastPrinted>
  <dcterms:created xsi:type="dcterms:W3CDTF">2024-06-05T17:33:00Z</dcterms:created>
  <dcterms:modified xsi:type="dcterms:W3CDTF">2024-06-18T20:37:00Z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TC061894421033</vt:lpwstr>
  </property>
  <property fmtid="{D5CDD505-2E9C-101B-9397-08002B2CF9AE}" pid="3" name="ContentTypeId">
    <vt:lpwstr>0x01010026585DE427A8974DA19DDC1B7C3CD855</vt:lpwstr>
  </property>
</Properties>
</file>